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111A" w:rsidRDefault="0079111A">
      <w:pPr>
        <w:pStyle w:val="a3"/>
        <w:rPr>
          <w:rFonts w:ascii="ＭＳ 明朝" w:hAnsi="ＭＳ 明朝"/>
        </w:rPr>
      </w:pPr>
      <w:r>
        <w:rPr>
          <w:rFonts w:ascii="ＭＳ 明朝" w:hAnsi="ＭＳ 明朝" w:hint="eastAsia"/>
        </w:rPr>
        <w:t>様式例第１号の１</w:t>
      </w:r>
    </w:p>
    <w:p w:rsidR="001A4EBB" w:rsidRDefault="001A4EBB">
      <w:pPr>
        <w:pStyle w:val="a3"/>
        <w:rPr>
          <w:spacing w:val="0"/>
        </w:rPr>
      </w:pPr>
    </w:p>
    <w:p w:rsidR="0079111A" w:rsidRPr="0079111A" w:rsidRDefault="0079111A">
      <w:pPr>
        <w:pStyle w:val="a3"/>
        <w:jc w:val="center"/>
        <w:rPr>
          <w:rFonts w:ascii="ＭＳ ゴシック" w:eastAsia="ＭＳ ゴシック" w:hAnsi="ＭＳ ゴシック"/>
          <w:spacing w:val="0"/>
          <w:sz w:val="32"/>
        </w:rPr>
      </w:pPr>
      <w:r w:rsidRPr="0079111A">
        <w:rPr>
          <w:rFonts w:ascii="ＭＳ ゴシック" w:eastAsia="ＭＳ ゴシック" w:hAnsi="ＭＳ ゴシック" w:hint="eastAsia"/>
          <w:sz w:val="32"/>
        </w:rPr>
        <w:t>農地法第３条の規定による許可申請書</w:t>
      </w:r>
    </w:p>
    <w:p w:rsidR="0079111A" w:rsidRDefault="0079111A">
      <w:pPr>
        <w:pStyle w:val="a3"/>
        <w:rPr>
          <w:spacing w:val="0"/>
        </w:rPr>
      </w:pPr>
    </w:p>
    <w:p w:rsidR="0079111A" w:rsidRDefault="0079111A">
      <w:pPr>
        <w:pStyle w:val="a3"/>
        <w:rPr>
          <w:spacing w:val="0"/>
        </w:rPr>
      </w:pPr>
      <w:r>
        <w:rPr>
          <w:rFonts w:ascii="ＭＳ 明朝" w:hAnsi="ＭＳ 明朝" w:hint="eastAsia"/>
        </w:rPr>
        <w:t xml:space="preserve">　　　　　　　　　　　　　　　　　　　　　　　　　　　　　　　　　平成　　年　　月　　日</w:t>
      </w:r>
    </w:p>
    <w:p w:rsidR="0079111A" w:rsidRDefault="0079111A">
      <w:pPr>
        <w:pStyle w:val="a3"/>
        <w:rPr>
          <w:spacing w:val="0"/>
        </w:rPr>
      </w:pPr>
    </w:p>
    <w:p w:rsidR="0079111A" w:rsidRDefault="0079111A">
      <w:pPr>
        <w:pStyle w:val="a3"/>
        <w:rPr>
          <w:spacing w:val="0"/>
        </w:rPr>
      </w:pPr>
      <w:r>
        <w:rPr>
          <w:rFonts w:hint="eastAsia"/>
          <w:spacing w:val="0"/>
        </w:rPr>
        <w:t xml:space="preserve">　　（あて先）</w:t>
      </w:r>
    </w:p>
    <w:p w:rsidR="0079111A" w:rsidRDefault="0079111A">
      <w:pPr>
        <w:pStyle w:val="a3"/>
        <w:spacing w:line="240" w:lineRule="exact"/>
        <w:rPr>
          <w:spacing w:val="0"/>
        </w:rPr>
      </w:pPr>
      <w:r>
        <w:rPr>
          <w:rFonts w:ascii="ＭＳ 明朝" w:hAnsi="ＭＳ 明朝" w:hint="eastAsia"/>
          <w:lang w:eastAsia="zh-CN"/>
        </w:rPr>
        <w:t xml:space="preserve">　</w:t>
      </w:r>
      <w:r>
        <w:rPr>
          <w:rFonts w:ascii="ＭＳ 明朝" w:hAnsi="ＭＳ 明朝" w:hint="eastAsia"/>
        </w:rPr>
        <w:t xml:space="preserve">　</w:t>
      </w:r>
      <w:r w:rsidR="001A4EBB">
        <w:rPr>
          <w:rFonts w:ascii="ＭＳ 明朝" w:hAnsi="ＭＳ 明朝" w:hint="eastAsia"/>
        </w:rPr>
        <w:t>曽於市</w:t>
      </w:r>
      <w:r>
        <w:rPr>
          <w:rFonts w:ascii="ＭＳ 明朝" w:hAnsi="ＭＳ 明朝" w:hint="eastAsia"/>
          <w:lang w:eastAsia="zh-CN"/>
        </w:rPr>
        <w:t>農業委員会会長</w:t>
      </w:r>
    </w:p>
    <w:p w:rsidR="0079111A" w:rsidRDefault="0079111A">
      <w:pPr>
        <w:pStyle w:val="a3"/>
        <w:rPr>
          <w:spacing w:val="0"/>
          <w:lang w:eastAsia="zh-CN"/>
        </w:rPr>
      </w:pPr>
    </w:p>
    <w:p w:rsidR="0079111A" w:rsidRDefault="0079111A">
      <w:pPr>
        <w:pStyle w:val="a3"/>
        <w:rPr>
          <w:spacing w:val="0"/>
          <w:lang w:eastAsia="zh-CN"/>
        </w:rPr>
      </w:pPr>
    </w:p>
    <w:p w:rsidR="0079111A" w:rsidRDefault="0079111A">
      <w:pPr>
        <w:pStyle w:val="a3"/>
        <w:rPr>
          <w:spacing w:val="0"/>
          <w:lang w:eastAsia="zh-CN"/>
        </w:rPr>
      </w:pPr>
      <w:r>
        <w:rPr>
          <w:rFonts w:ascii="ＭＳ 明朝" w:hAnsi="ＭＳ 明朝" w:hint="eastAsia"/>
          <w:spacing w:val="-22"/>
          <w:lang w:eastAsia="zh-CN"/>
        </w:rPr>
        <w:t xml:space="preserve">　＜譲渡人＞</w:t>
      </w:r>
      <w:r>
        <w:rPr>
          <w:rFonts w:cs="Century"/>
          <w:spacing w:val="-4"/>
          <w:lang w:eastAsia="zh-CN"/>
        </w:rPr>
        <w:t xml:space="preserve">                                         </w:t>
      </w:r>
      <w:r>
        <w:rPr>
          <w:rFonts w:cs="Century"/>
          <w:spacing w:val="-7"/>
          <w:lang w:eastAsia="zh-CN"/>
        </w:rPr>
        <w:t xml:space="preserve">  </w:t>
      </w:r>
      <w:r>
        <w:rPr>
          <w:rFonts w:ascii="ＭＳ 明朝" w:hAnsi="ＭＳ 明朝" w:hint="eastAsia"/>
          <w:spacing w:val="-22"/>
          <w:lang w:eastAsia="zh-CN"/>
        </w:rPr>
        <w:t>＜譲受人＞</w:t>
      </w:r>
    </w:p>
    <w:p w:rsidR="0079111A" w:rsidRDefault="0079111A">
      <w:pPr>
        <w:pStyle w:val="a3"/>
        <w:rPr>
          <w:spacing w:val="0"/>
          <w:lang w:eastAsia="zh-CN"/>
        </w:rPr>
      </w:pPr>
      <w:r>
        <w:rPr>
          <w:rFonts w:ascii="ＭＳ 明朝" w:hAnsi="ＭＳ 明朝" w:hint="eastAsia"/>
          <w:spacing w:val="-22"/>
          <w:lang w:eastAsia="zh-CN"/>
        </w:rPr>
        <w:t xml:space="preserve">　　住所</w:t>
      </w:r>
      <w:r>
        <w:rPr>
          <w:rFonts w:cs="Century"/>
          <w:spacing w:val="-4"/>
          <w:lang w:eastAsia="zh-CN"/>
        </w:rPr>
        <w:t xml:space="preserve">                                             </w:t>
      </w:r>
      <w:r>
        <w:rPr>
          <w:rFonts w:cs="Century"/>
          <w:spacing w:val="-7"/>
          <w:lang w:eastAsia="zh-CN"/>
        </w:rPr>
        <w:t xml:space="preserve">  </w:t>
      </w:r>
      <w:r>
        <w:rPr>
          <w:rFonts w:ascii="ＭＳ 明朝" w:hAnsi="ＭＳ 明朝" w:hint="eastAsia"/>
          <w:spacing w:val="-22"/>
          <w:lang w:eastAsia="zh-CN"/>
        </w:rPr>
        <w:t xml:space="preserve">　住所</w:t>
      </w:r>
    </w:p>
    <w:p w:rsidR="0079111A" w:rsidRDefault="0079111A">
      <w:pPr>
        <w:pStyle w:val="a3"/>
        <w:rPr>
          <w:spacing w:val="0"/>
          <w:lang w:eastAsia="zh-CN"/>
        </w:rPr>
      </w:pPr>
      <w:r>
        <w:rPr>
          <w:rFonts w:ascii="ＭＳ 明朝" w:hAnsi="ＭＳ 明朝" w:hint="eastAsia"/>
          <w:spacing w:val="-18"/>
          <w:lang w:eastAsia="zh-CN"/>
        </w:rPr>
        <w:t xml:space="preserve">　　氏名　　　　　　　　　　　　　　　　　</w:t>
      </w:r>
      <w:r w:rsidRPr="009779B6">
        <w:rPr>
          <w:rFonts w:ascii="ＭＳ 明朝" w:hAnsi="ＭＳ 明朝" w:hint="eastAsia"/>
          <w:color w:val="BFBFBF" w:themeColor="background1" w:themeShade="BF"/>
          <w:spacing w:val="-18"/>
          <w:lang w:eastAsia="zh-CN"/>
        </w:rPr>
        <w:t>印</w:t>
      </w:r>
      <w:r>
        <w:rPr>
          <w:rFonts w:cs="Century"/>
          <w:spacing w:val="0"/>
          <w:lang w:eastAsia="zh-CN"/>
        </w:rPr>
        <w:t xml:space="preserve">         </w:t>
      </w:r>
      <w:r>
        <w:rPr>
          <w:rFonts w:cs="Century"/>
          <w:spacing w:val="-7"/>
          <w:lang w:eastAsia="zh-CN"/>
        </w:rPr>
        <w:t xml:space="preserve">  </w:t>
      </w:r>
      <w:r>
        <w:rPr>
          <w:rFonts w:ascii="ＭＳ 明朝" w:hAnsi="ＭＳ 明朝" w:hint="eastAsia"/>
          <w:spacing w:val="-18"/>
          <w:lang w:eastAsia="zh-CN"/>
        </w:rPr>
        <w:t xml:space="preserve">　　 氏名</w:t>
      </w:r>
      <w:r>
        <w:rPr>
          <w:rFonts w:ascii="ＭＳ 明朝" w:hAnsi="ＭＳ 明朝" w:hint="eastAsia"/>
          <w:spacing w:val="-9"/>
          <w:lang w:eastAsia="zh-CN"/>
        </w:rPr>
        <w:t xml:space="preserve">                    </w:t>
      </w:r>
      <w:r>
        <w:rPr>
          <w:rFonts w:ascii="ＭＳ 明朝" w:hAnsi="ＭＳ 明朝" w:hint="eastAsia"/>
          <w:spacing w:val="-18"/>
          <w:lang w:eastAsia="zh-CN"/>
        </w:rPr>
        <w:t xml:space="preserve">　　　　　　　　　</w:t>
      </w:r>
      <w:r w:rsidRPr="009779B6">
        <w:rPr>
          <w:rFonts w:ascii="ＭＳ 明朝" w:hAnsi="ＭＳ 明朝" w:hint="eastAsia"/>
          <w:color w:val="BFBFBF" w:themeColor="background1" w:themeShade="BF"/>
          <w:spacing w:val="-18"/>
          <w:lang w:eastAsia="zh-CN"/>
        </w:rPr>
        <w:t>印</w:t>
      </w:r>
    </w:p>
    <w:p w:rsidR="0079111A" w:rsidRDefault="0079111A">
      <w:pPr>
        <w:pStyle w:val="a3"/>
        <w:spacing w:line="167" w:lineRule="exact"/>
        <w:rPr>
          <w:spacing w:val="0"/>
          <w:lang w:eastAsia="zh-CN"/>
        </w:rPr>
      </w:pPr>
    </w:p>
    <w:p w:rsidR="0079111A" w:rsidRDefault="002726C0">
      <w:pPr>
        <w:pStyle w:val="a3"/>
        <w:spacing w:line="167" w:lineRule="exact"/>
        <w:rPr>
          <w:spacing w:val="0"/>
          <w:lang w:eastAsia="zh-CN"/>
        </w:rPr>
      </w:pPr>
      <w:r>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2195195</wp:posOffset>
                </wp:positionH>
                <wp:positionV relativeFrom="paragraph">
                  <wp:posOffset>92075</wp:posOffset>
                </wp:positionV>
                <wp:extent cx="2133600" cy="76200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9902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72.85pt;margin-top:7.25pt;width:168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18"/>
        <w:gridCol w:w="567"/>
        <w:gridCol w:w="2618"/>
      </w:tblGrid>
      <w:tr w:rsidR="0079111A">
        <w:trPr>
          <w:trHeight w:val="165"/>
        </w:trPr>
        <w:tc>
          <w:tcPr>
            <w:tcW w:w="3794" w:type="dxa"/>
            <w:tcBorders>
              <w:top w:val="single" w:sz="4" w:space="0" w:color="FFFFFF"/>
              <w:left w:val="single" w:sz="4" w:space="0" w:color="FFFFFF"/>
              <w:bottom w:val="single" w:sz="4" w:space="0" w:color="FFFFFF"/>
              <w:right w:val="single" w:sz="4" w:space="0" w:color="FFFFFF"/>
            </w:tcBorders>
          </w:tcPr>
          <w:p w:rsidR="0079111A" w:rsidRDefault="0079111A">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79111A" w:rsidRDefault="0079111A">
            <w:pPr>
              <w:pStyle w:val="a3"/>
              <w:spacing w:line="280" w:lineRule="exact"/>
              <w:rPr>
                <w:spacing w:val="0"/>
              </w:rPr>
            </w:pPr>
            <w:r>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79111A" w:rsidRDefault="002726C0">
            <w:pPr>
              <w:pStyle w:val="a3"/>
              <w:spacing w:line="167" w:lineRule="exact"/>
              <w:rPr>
                <w:spacing w:val="0"/>
              </w:rPr>
            </w:pPr>
            <w:r>
              <w:rPr>
                <w:rFonts w:ascii="ＭＳ 明朝" w:hAnsi="ＭＳ 明朝" w:hint="eastAsia"/>
                <w:noProof/>
                <w:spacing w:val="-22"/>
              </w:rPr>
              <mc:AlternateContent>
                <mc:Choice Requires="wps">
                  <w:drawing>
                    <wp:anchor distT="0" distB="0" distL="114300" distR="114300" simplePos="0" relativeHeight="251656192"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145A3" id="AutoShape 3" o:spid="_x0000_s1026" type="#_x0000_t186" style="position:absolute;left:0;text-align:left;margin-left:19.25pt;margin-top:10.4pt;width:119.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Kf7eQeGAgAAHAUAAA4AAAAAAAAAAAAAAAAALgIAAGRycy9lMm9Eb2MueG1sUEsBAi0AFAAGAAgA&#10;AAAhALO9P57fAAAACAEAAA8AAAAAAAAAAAAAAAAA4AQAAGRycy9kb3ducmV2LnhtbFBLBQYAAAAA&#10;BAAEAPMAAADsBQAAAAA=&#10;">
                      <v:textbox inset="5.85pt,.7pt,5.85pt,.7pt"/>
                    </v:shape>
                  </w:pict>
                </mc:Fallback>
              </mc:AlternateContent>
            </w:r>
          </w:p>
        </w:tc>
      </w:tr>
      <w:tr w:rsidR="0079111A">
        <w:trPr>
          <w:trHeight w:val="165"/>
        </w:trPr>
        <w:tc>
          <w:tcPr>
            <w:tcW w:w="3794" w:type="dxa"/>
            <w:vMerge w:val="restart"/>
            <w:tcBorders>
              <w:top w:val="single" w:sz="4" w:space="0" w:color="FFFFFF"/>
              <w:left w:val="single" w:sz="4" w:space="0" w:color="FFFFFF"/>
              <w:right w:val="single" w:sz="4" w:space="0" w:color="FFFFFF"/>
            </w:tcBorders>
            <w:vAlign w:val="center"/>
          </w:tcPr>
          <w:p w:rsidR="0079111A" w:rsidRDefault="0079111A">
            <w:pPr>
              <w:pStyle w:val="a3"/>
              <w:spacing w:line="240" w:lineRule="exact"/>
              <w:ind w:firstLineChars="100" w:firstLine="222"/>
              <w:rPr>
                <w:spacing w:val="0"/>
              </w:rPr>
            </w:pPr>
            <w:r>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79111A" w:rsidRDefault="0079111A">
            <w:pPr>
              <w:pStyle w:val="a3"/>
              <w:spacing w:line="280" w:lineRule="exact"/>
              <w:rPr>
                <w:spacing w:val="0"/>
              </w:rPr>
            </w:pPr>
            <w:r>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79111A" w:rsidRDefault="0079111A">
            <w:pPr>
              <w:pStyle w:val="a3"/>
              <w:spacing w:line="240" w:lineRule="exact"/>
              <w:rPr>
                <w:spacing w:val="0"/>
              </w:rPr>
            </w:pPr>
            <w:r>
              <w:rPr>
                <w:rFonts w:hint="eastAsia"/>
                <w:spacing w:val="0"/>
              </w:rPr>
              <w:t>を</w:t>
            </w:r>
          </w:p>
        </w:tc>
        <w:tc>
          <w:tcPr>
            <w:tcW w:w="2618" w:type="dxa"/>
            <w:vMerge w:val="restart"/>
            <w:tcBorders>
              <w:top w:val="single" w:sz="4" w:space="0" w:color="FFFFFF"/>
              <w:left w:val="single" w:sz="4" w:space="0" w:color="FFFFFF"/>
              <w:right w:val="single" w:sz="4" w:space="0" w:color="FFFFFF"/>
            </w:tcBorders>
            <w:vAlign w:val="center"/>
          </w:tcPr>
          <w:p w:rsidR="0079111A" w:rsidRDefault="0079111A">
            <w:pPr>
              <w:pStyle w:val="a3"/>
              <w:spacing w:line="280" w:lineRule="exact"/>
              <w:rPr>
                <w:spacing w:val="0"/>
              </w:rPr>
            </w:pPr>
            <w:r>
              <w:rPr>
                <w:rFonts w:ascii="ＭＳ 明朝" w:hAnsi="ＭＳ 明朝" w:hint="eastAsia"/>
              </w:rPr>
              <w:t>設定(期間　　年間)</w:t>
            </w:r>
          </w:p>
          <w:p w:rsidR="0079111A" w:rsidRDefault="0079111A">
            <w:pPr>
              <w:pStyle w:val="a3"/>
              <w:spacing w:line="280" w:lineRule="exact"/>
              <w:rPr>
                <w:spacing w:val="0"/>
              </w:rPr>
            </w:pPr>
            <w:r>
              <w:rPr>
                <w:rFonts w:ascii="ＭＳ 明朝" w:hAnsi="ＭＳ 明朝" w:hint="eastAsia"/>
              </w:rPr>
              <w:t>移転</w:t>
            </w:r>
          </w:p>
        </w:tc>
      </w:tr>
      <w:tr w:rsidR="0079111A">
        <w:trPr>
          <w:trHeight w:val="165"/>
        </w:trPr>
        <w:tc>
          <w:tcPr>
            <w:tcW w:w="3794" w:type="dxa"/>
            <w:vMerge/>
            <w:tcBorders>
              <w:left w:val="single" w:sz="4" w:space="0" w:color="FFFFFF"/>
              <w:bottom w:val="single" w:sz="4" w:space="0" w:color="FFFFFF"/>
              <w:right w:val="single" w:sz="4" w:space="0" w:color="FFFFFF"/>
            </w:tcBorders>
          </w:tcPr>
          <w:p w:rsidR="0079111A" w:rsidRDefault="0079111A">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79111A" w:rsidRDefault="0079111A">
            <w:pPr>
              <w:pStyle w:val="a3"/>
              <w:spacing w:line="280" w:lineRule="exact"/>
              <w:rPr>
                <w:spacing w:val="0"/>
              </w:rPr>
            </w:pPr>
            <w:r>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79111A" w:rsidRDefault="0079111A">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tcPr>
          <w:p w:rsidR="0079111A" w:rsidRDefault="0079111A">
            <w:pPr>
              <w:pStyle w:val="a3"/>
              <w:spacing w:line="280" w:lineRule="exact"/>
              <w:rPr>
                <w:spacing w:val="0"/>
              </w:rPr>
            </w:pPr>
          </w:p>
        </w:tc>
      </w:tr>
      <w:tr w:rsidR="0079111A">
        <w:trPr>
          <w:trHeight w:val="165"/>
        </w:trPr>
        <w:tc>
          <w:tcPr>
            <w:tcW w:w="3794" w:type="dxa"/>
            <w:tcBorders>
              <w:top w:val="single" w:sz="4" w:space="0" w:color="FFFFFF"/>
              <w:left w:val="single" w:sz="4" w:space="0" w:color="FFFFFF"/>
              <w:bottom w:val="single" w:sz="4" w:space="0" w:color="FFFFFF"/>
              <w:right w:val="single" w:sz="4" w:space="0" w:color="FFFFFF"/>
            </w:tcBorders>
          </w:tcPr>
          <w:p w:rsidR="0079111A" w:rsidRDefault="0079111A">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79111A" w:rsidRDefault="0079111A">
            <w:pPr>
              <w:pStyle w:val="a3"/>
              <w:spacing w:line="280" w:lineRule="exact"/>
              <w:rPr>
                <w:spacing w:val="0"/>
              </w:rPr>
            </w:pPr>
            <w:r>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79111A" w:rsidRDefault="0079111A">
            <w:pPr>
              <w:pStyle w:val="a3"/>
              <w:spacing w:line="167" w:lineRule="exact"/>
              <w:rPr>
                <w:spacing w:val="0"/>
              </w:rPr>
            </w:pPr>
          </w:p>
        </w:tc>
      </w:tr>
    </w:tbl>
    <w:p w:rsidR="0079111A" w:rsidRDefault="0079111A">
      <w:pPr>
        <w:pStyle w:val="a3"/>
        <w:spacing w:line="167" w:lineRule="exact"/>
        <w:rPr>
          <w:spacing w:val="0"/>
        </w:rPr>
      </w:pPr>
    </w:p>
    <w:p w:rsidR="0079111A" w:rsidRDefault="0079111A">
      <w:pPr>
        <w:pStyle w:val="a3"/>
        <w:spacing w:line="250" w:lineRule="exact"/>
        <w:rPr>
          <w:spacing w:val="0"/>
        </w:rPr>
      </w:pPr>
      <w:r>
        <w:rPr>
          <w:rFonts w:ascii="ＭＳ 明朝" w:hAnsi="ＭＳ 明朝" w:hint="eastAsia"/>
        </w:rPr>
        <w:t>したいので、農地法第３条第１項に規定する許可を申請します。</w:t>
      </w:r>
      <w:r>
        <w:rPr>
          <w:rFonts w:ascii="ＭＳ 明朝" w:hAnsi="ＭＳ 明朝" w:hint="eastAsia"/>
          <w:spacing w:val="0"/>
          <w:sz w:val="16"/>
          <w:szCs w:val="16"/>
        </w:rPr>
        <w:t>(該当する内容に○を付してください。)</w:t>
      </w:r>
    </w:p>
    <w:p w:rsidR="0079111A" w:rsidRDefault="0079111A">
      <w:pPr>
        <w:pStyle w:val="a3"/>
        <w:spacing w:line="167" w:lineRule="exact"/>
        <w:rPr>
          <w:spacing w:val="0"/>
        </w:rPr>
      </w:pPr>
    </w:p>
    <w:p w:rsidR="0079111A" w:rsidRDefault="0079111A">
      <w:pPr>
        <w:pStyle w:val="a3"/>
        <w:spacing w:line="167" w:lineRule="exact"/>
        <w:rPr>
          <w:spacing w:val="0"/>
        </w:rPr>
      </w:pPr>
    </w:p>
    <w:p w:rsidR="0079111A" w:rsidRDefault="0079111A">
      <w:pPr>
        <w:pStyle w:val="a3"/>
        <w:spacing w:line="240" w:lineRule="exact"/>
        <w:jc w:val="center"/>
        <w:rPr>
          <w:spacing w:val="0"/>
        </w:rPr>
      </w:pPr>
      <w:r>
        <w:rPr>
          <w:rFonts w:ascii="ＭＳ 明朝" w:hAnsi="ＭＳ 明朝" w:hint="eastAsia"/>
        </w:rPr>
        <w:t>記</w:t>
      </w:r>
    </w:p>
    <w:p w:rsidR="0079111A" w:rsidRDefault="0079111A">
      <w:pPr>
        <w:pStyle w:val="a3"/>
        <w:spacing w:line="167" w:lineRule="exact"/>
        <w:rPr>
          <w:spacing w:val="0"/>
        </w:rPr>
      </w:pPr>
    </w:p>
    <w:p w:rsidR="0079111A" w:rsidRDefault="0079111A">
      <w:pPr>
        <w:pStyle w:val="a3"/>
        <w:spacing w:line="167" w:lineRule="exact"/>
        <w:rPr>
          <w:spacing w:val="0"/>
        </w:rPr>
      </w:pPr>
    </w:p>
    <w:p w:rsidR="0079111A" w:rsidRDefault="0079111A">
      <w:pPr>
        <w:pStyle w:val="a3"/>
        <w:rPr>
          <w:spacing w:val="0"/>
        </w:rPr>
      </w:pPr>
      <w:r>
        <w:rPr>
          <w:rFonts w:ascii="ＭＳ 明朝" w:hAnsi="ＭＳ 明朝" w:hint="eastAsia"/>
          <w:spacing w:val="0"/>
        </w:rPr>
        <w:t xml:space="preserve"> </w:t>
      </w:r>
      <w:r>
        <w:rPr>
          <w:rFonts w:ascii="ＭＳ 明朝" w:hAnsi="ＭＳ 明朝" w:hint="eastAsia"/>
        </w:rPr>
        <w:t>１　申請者の氏名等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79111A">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79111A" w:rsidRDefault="0079111A">
            <w:pPr>
              <w:pStyle w:val="a3"/>
              <w:jc w:val="center"/>
              <w:rPr>
                <w:spacing w:val="0"/>
              </w:rPr>
            </w:pPr>
            <w:r>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rsidR="0079111A" w:rsidRDefault="0079111A">
            <w:pPr>
              <w:pStyle w:val="a3"/>
              <w:jc w:val="center"/>
              <w:rPr>
                <w:spacing w:val="0"/>
              </w:rPr>
            </w:pPr>
            <w:r>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79111A" w:rsidRDefault="0079111A">
            <w:pPr>
              <w:pStyle w:val="a3"/>
              <w:jc w:val="center"/>
              <w:rPr>
                <w:spacing w:val="0"/>
              </w:rPr>
            </w:pPr>
            <w:r>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79111A" w:rsidRDefault="0079111A">
            <w:pPr>
              <w:pStyle w:val="a3"/>
              <w:jc w:val="center"/>
              <w:rPr>
                <w:spacing w:val="0"/>
              </w:rPr>
            </w:pPr>
            <w:r>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79111A" w:rsidRDefault="0079111A">
            <w:pPr>
              <w:pStyle w:val="a3"/>
              <w:jc w:val="center"/>
              <w:rPr>
                <w:spacing w:val="0"/>
              </w:rPr>
            </w:pPr>
            <w:r>
              <w:rPr>
                <w:rFonts w:ascii="ＭＳ 明朝" w:hAnsi="ＭＳ 明朝" w:hint="eastAsia"/>
              </w:rPr>
              <w:t>住所</w:t>
            </w:r>
          </w:p>
        </w:tc>
      </w:tr>
      <w:tr w:rsidR="0079111A">
        <w:trPr>
          <w:trHeight w:hRule="exact" w:val="996"/>
        </w:trPr>
        <w:tc>
          <w:tcPr>
            <w:tcW w:w="1568" w:type="dxa"/>
            <w:tcBorders>
              <w:top w:val="nil"/>
              <w:left w:val="single" w:sz="4" w:space="0" w:color="000000"/>
              <w:bottom w:val="single" w:sz="4" w:space="0" w:color="000000"/>
              <w:right w:val="single" w:sz="4" w:space="0" w:color="000000"/>
            </w:tcBorders>
          </w:tcPr>
          <w:p w:rsidR="0079111A" w:rsidRDefault="0079111A">
            <w:pPr>
              <w:pStyle w:val="a3"/>
              <w:spacing w:before="110" w:line="558" w:lineRule="exact"/>
              <w:jc w:val="center"/>
              <w:rPr>
                <w:spacing w:val="0"/>
              </w:rPr>
            </w:pPr>
            <w:r>
              <w:rPr>
                <w:rFonts w:ascii="ＭＳ 明朝" w:hAnsi="ＭＳ 明朝" w:hint="eastAsia"/>
              </w:rPr>
              <w:t>譲渡人</w:t>
            </w:r>
          </w:p>
        </w:tc>
        <w:tc>
          <w:tcPr>
            <w:tcW w:w="2352" w:type="dxa"/>
            <w:tcBorders>
              <w:top w:val="nil"/>
              <w:left w:val="nil"/>
              <w:bottom w:val="single" w:sz="4" w:space="0" w:color="000000"/>
              <w:right w:val="single" w:sz="4" w:space="0" w:color="000000"/>
            </w:tcBorders>
          </w:tcPr>
          <w:p w:rsidR="0079111A" w:rsidRDefault="0079111A">
            <w:pPr>
              <w:pStyle w:val="a3"/>
              <w:jc w:val="center"/>
              <w:rPr>
                <w:spacing w:val="0"/>
              </w:rPr>
            </w:pPr>
          </w:p>
        </w:tc>
        <w:tc>
          <w:tcPr>
            <w:tcW w:w="1008" w:type="dxa"/>
            <w:tcBorders>
              <w:top w:val="nil"/>
              <w:left w:val="nil"/>
              <w:bottom w:val="single" w:sz="4" w:space="0" w:color="000000"/>
              <w:right w:val="single" w:sz="4" w:space="0" w:color="000000"/>
            </w:tcBorders>
          </w:tcPr>
          <w:p w:rsidR="0079111A" w:rsidRDefault="0079111A">
            <w:pPr>
              <w:pStyle w:val="a3"/>
              <w:jc w:val="center"/>
              <w:rPr>
                <w:spacing w:val="0"/>
              </w:rPr>
            </w:pPr>
          </w:p>
        </w:tc>
        <w:tc>
          <w:tcPr>
            <w:tcW w:w="1008" w:type="dxa"/>
            <w:tcBorders>
              <w:top w:val="nil"/>
              <w:left w:val="nil"/>
              <w:bottom w:val="single" w:sz="4" w:space="0" w:color="000000"/>
              <w:right w:val="single" w:sz="4" w:space="0" w:color="000000"/>
            </w:tcBorders>
          </w:tcPr>
          <w:p w:rsidR="0079111A" w:rsidRDefault="0079111A">
            <w:pPr>
              <w:pStyle w:val="a3"/>
              <w:jc w:val="center"/>
              <w:rPr>
                <w:spacing w:val="0"/>
              </w:rPr>
            </w:pPr>
          </w:p>
        </w:tc>
        <w:tc>
          <w:tcPr>
            <w:tcW w:w="3808" w:type="dxa"/>
            <w:tcBorders>
              <w:top w:val="nil"/>
              <w:left w:val="nil"/>
              <w:bottom w:val="single" w:sz="4" w:space="0" w:color="000000"/>
              <w:right w:val="single" w:sz="4" w:space="0" w:color="000000"/>
            </w:tcBorders>
          </w:tcPr>
          <w:p w:rsidR="0079111A" w:rsidRDefault="0079111A">
            <w:pPr>
              <w:pStyle w:val="a3"/>
              <w:jc w:val="center"/>
              <w:rPr>
                <w:spacing w:val="0"/>
              </w:rPr>
            </w:pPr>
          </w:p>
        </w:tc>
      </w:tr>
      <w:tr w:rsidR="0079111A">
        <w:trPr>
          <w:trHeight w:hRule="exact" w:val="1000"/>
        </w:trPr>
        <w:tc>
          <w:tcPr>
            <w:tcW w:w="1568" w:type="dxa"/>
            <w:tcBorders>
              <w:top w:val="nil"/>
              <w:left w:val="single" w:sz="4" w:space="0" w:color="000000"/>
              <w:bottom w:val="single" w:sz="4" w:space="0" w:color="000000"/>
              <w:right w:val="single" w:sz="4" w:space="0" w:color="000000"/>
            </w:tcBorders>
          </w:tcPr>
          <w:p w:rsidR="0079111A" w:rsidRDefault="0079111A">
            <w:pPr>
              <w:pStyle w:val="a3"/>
              <w:spacing w:before="110" w:line="558" w:lineRule="exact"/>
              <w:jc w:val="center"/>
              <w:rPr>
                <w:spacing w:val="0"/>
              </w:rPr>
            </w:pPr>
            <w:r>
              <w:rPr>
                <w:rFonts w:ascii="ＭＳ 明朝" w:hAnsi="ＭＳ 明朝" w:hint="eastAsia"/>
              </w:rPr>
              <w:t>譲受人</w:t>
            </w:r>
          </w:p>
        </w:tc>
        <w:tc>
          <w:tcPr>
            <w:tcW w:w="2352" w:type="dxa"/>
            <w:tcBorders>
              <w:top w:val="nil"/>
              <w:left w:val="nil"/>
              <w:bottom w:val="single" w:sz="4" w:space="0" w:color="000000"/>
              <w:right w:val="single" w:sz="4" w:space="0" w:color="000000"/>
            </w:tcBorders>
          </w:tcPr>
          <w:p w:rsidR="0079111A" w:rsidRDefault="0079111A">
            <w:pPr>
              <w:pStyle w:val="a3"/>
              <w:jc w:val="center"/>
              <w:rPr>
                <w:spacing w:val="0"/>
              </w:rPr>
            </w:pPr>
          </w:p>
        </w:tc>
        <w:tc>
          <w:tcPr>
            <w:tcW w:w="1008" w:type="dxa"/>
            <w:tcBorders>
              <w:top w:val="nil"/>
              <w:left w:val="nil"/>
              <w:bottom w:val="single" w:sz="4" w:space="0" w:color="000000"/>
              <w:right w:val="single" w:sz="4" w:space="0" w:color="000000"/>
            </w:tcBorders>
          </w:tcPr>
          <w:p w:rsidR="0079111A" w:rsidRDefault="0079111A">
            <w:pPr>
              <w:pStyle w:val="a3"/>
              <w:jc w:val="center"/>
              <w:rPr>
                <w:spacing w:val="0"/>
              </w:rPr>
            </w:pPr>
          </w:p>
        </w:tc>
        <w:tc>
          <w:tcPr>
            <w:tcW w:w="1008" w:type="dxa"/>
            <w:tcBorders>
              <w:top w:val="nil"/>
              <w:left w:val="nil"/>
              <w:bottom w:val="single" w:sz="4" w:space="0" w:color="000000"/>
              <w:right w:val="single" w:sz="4" w:space="0" w:color="000000"/>
            </w:tcBorders>
          </w:tcPr>
          <w:p w:rsidR="0079111A" w:rsidRDefault="0079111A">
            <w:pPr>
              <w:pStyle w:val="a3"/>
              <w:jc w:val="center"/>
              <w:rPr>
                <w:spacing w:val="0"/>
              </w:rPr>
            </w:pPr>
          </w:p>
        </w:tc>
        <w:tc>
          <w:tcPr>
            <w:tcW w:w="3808" w:type="dxa"/>
            <w:tcBorders>
              <w:top w:val="nil"/>
              <w:left w:val="nil"/>
              <w:bottom w:val="single" w:sz="4" w:space="0" w:color="000000"/>
              <w:right w:val="single" w:sz="4" w:space="0" w:color="000000"/>
            </w:tcBorders>
          </w:tcPr>
          <w:p w:rsidR="0079111A" w:rsidRDefault="0079111A">
            <w:pPr>
              <w:pStyle w:val="a3"/>
              <w:jc w:val="center"/>
              <w:rPr>
                <w:spacing w:val="0"/>
              </w:rPr>
            </w:pPr>
          </w:p>
        </w:tc>
      </w:tr>
    </w:tbl>
    <w:p w:rsidR="0079111A" w:rsidRDefault="0079111A">
      <w:pPr>
        <w:pStyle w:val="a3"/>
        <w:rPr>
          <w:spacing w:val="0"/>
        </w:rPr>
      </w:pPr>
    </w:p>
    <w:p w:rsidR="0079111A" w:rsidRDefault="0079111A">
      <w:pPr>
        <w:pStyle w:val="a3"/>
        <w:spacing w:line="240" w:lineRule="exact"/>
        <w:rPr>
          <w:spacing w:val="0"/>
        </w:rPr>
      </w:pPr>
      <w:r>
        <w:rPr>
          <w:rFonts w:ascii="ＭＳ 明朝" w:hAnsi="ＭＳ 明朝" w:hint="eastAsia"/>
          <w:spacing w:val="0"/>
        </w:rPr>
        <w:t xml:space="preserve"> </w:t>
      </w:r>
      <w:r>
        <w:rPr>
          <w:rFonts w:ascii="ＭＳ 明朝" w:hAnsi="ＭＳ 明朝" w:hint="eastAsia"/>
        </w:rPr>
        <w:t>２　許可を受けようとする土地の所在等</w:t>
      </w:r>
      <w:r>
        <w:rPr>
          <w:rFonts w:ascii="ＭＳ 明朝" w:hAnsi="ＭＳ 明朝" w:hint="eastAsia"/>
          <w:spacing w:val="0"/>
          <w:sz w:val="16"/>
          <w:szCs w:val="16"/>
        </w:rPr>
        <w:t>（土地の登記事項証明書を添付してください。)</w:t>
      </w:r>
    </w:p>
    <w:p w:rsidR="0079111A" w:rsidRDefault="0079111A">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79111A">
        <w:trPr>
          <w:cantSplit/>
          <w:trHeight w:hRule="exact" w:val="551"/>
        </w:trPr>
        <w:tc>
          <w:tcPr>
            <w:tcW w:w="2258" w:type="dxa"/>
            <w:vMerge w:val="restart"/>
            <w:tcBorders>
              <w:top w:val="single" w:sz="4" w:space="0" w:color="000000"/>
              <w:left w:val="single" w:sz="4" w:space="0" w:color="000000"/>
              <w:bottom w:val="nil"/>
              <w:right w:val="nil"/>
            </w:tcBorders>
            <w:vAlign w:val="center"/>
          </w:tcPr>
          <w:p w:rsidR="0079111A" w:rsidRDefault="0079111A">
            <w:pPr>
              <w:pStyle w:val="a3"/>
              <w:spacing w:line="222" w:lineRule="exact"/>
              <w:jc w:val="center"/>
              <w:rPr>
                <w:spacing w:val="0"/>
              </w:rPr>
            </w:pPr>
            <w:r>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79111A" w:rsidRDefault="0079111A">
            <w:pPr>
              <w:pStyle w:val="a3"/>
              <w:spacing w:line="222" w:lineRule="exact"/>
              <w:jc w:val="center"/>
              <w:rPr>
                <w:spacing w:val="0"/>
              </w:rPr>
            </w:pPr>
            <w:r>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79111A" w:rsidRDefault="0079111A">
            <w:pPr>
              <w:pStyle w:val="a3"/>
              <w:spacing w:line="222" w:lineRule="exact"/>
              <w:jc w:val="center"/>
              <w:rPr>
                <w:spacing w:val="0"/>
              </w:rPr>
            </w:pPr>
            <w:r>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対価、賃料</w:t>
            </w:r>
          </w:p>
          <w:p w:rsidR="0079111A" w:rsidRDefault="0079111A">
            <w:pPr>
              <w:pStyle w:val="a3"/>
              <w:spacing w:line="222" w:lineRule="exact"/>
              <w:rPr>
                <w:spacing w:val="0"/>
              </w:rPr>
            </w:pPr>
            <w:r>
              <w:rPr>
                <w:rFonts w:cs="Century"/>
                <w:spacing w:val="-19"/>
              </w:rPr>
              <w:t xml:space="preserve"> </w:t>
            </w:r>
            <w:r>
              <w:rPr>
                <w:rFonts w:ascii="ＭＳ 明朝" w:hAnsi="ＭＳ 明朝" w:hint="eastAsia"/>
                <w:spacing w:val="-26"/>
              </w:rPr>
              <w:t>等の額（円）</w:t>
            </w:r>
          </w:p>
          <w:p w:rsidR="0079111A" w:rsidRDefault="002726C0">
            <w:pPr>
              <w:pStyle w:val="a3"/>
              <w:spacing w:line="222" w:lineRule="exact"/>
              <w:rPr>
                <w:spacing w:val="0"/>
              </w:rPr>
            </w:pPr>
            <w:r>
              <w:rPr>
                <w:noProof/>
                <w:spacing w:val="0"/>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97155</wp:posOffset>
                      </wp:positionV>
                      <wp:extent cx="676910" cy="15684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CCC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25pt;margin-top:7.65pt;width:53.3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">
                      <v:textbox inset="5.85pt,.7pt,5.85pt,.7pt"/>
                    </v:shape>
                  </w:pict>
                </mc:Fallback>
              </mc:AlternateContent>
            </w:r>
          </w:p>
          <w:p w:rsidR="0079111A" w:rsidRDefault="0079111A">
            <w:pPr>
              <w:pStyle w:val="a3"/>
              <w:spacing w:line="176" w:lineRule="exact"/>
              <w:rPr>
                <w:spacing w:val="0"/>
              </w:rPr>
            </w:pPr>
            <w:r>
              <w:rPr>
                <w:rFonts w:cs="Century"/>
                <w:spacing w:val="-7"/>
              </w:rPr>
              <w:t xml:space="preserve"> </w:t>
            </w:r>
            <w:r>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0"/>
                <w:sz w:val="16"/>
                <w:szCs w:val="16"/>
              </w:rPr>
              <w:t>所有者の氏名又</w:t>
            </w:r>
          </w:p>
          <w:p w:rsidR="0079111A" w:rsidRDefault="0079111A">
            <w:pPr>
              <w:pStyle w:val="a3"/>
              <w:spacing w:line="222" w:lineRule="exact"/>
              <w:rPr>
                <w:spacing w:val="0"/>
              </w:rPr>
            </w:pPr>
            <w:r>
              <w:rPr>
                <w:rFonts w:cs="Century"/>
                <w:spacing w:val="-7"/>
              </w:rPr>
              <w:t xml:space="preserve"> </w:t>
            </w:r>
            <w:r>
              <w:rPr>
                <w:rFonts w:ascii="ＭＳ 明朝" w:hAnsi="ＭＳ 明朝" w:hint="eastAsia"/>
                <w:spacing w:val="-10"/>
                <w:sz w:val="16"/>
                <w:szCs w:val="16"/>
              </w:rPr>
              <w:t>は名称</w:t>
            </w:r>
          </w:p>
          <w:p w:rsidR="0079111A" w:rsidRDefault="002726C0">
            <w:pPr>
              <w:pStyle w:val="a3"/>
              <w:spacing w:line="222" w:lineRule="exact"/>
              <w:rPr>
                <w:spacing w:val="0"/>
              </w:rPr>
            </w:pPr>
            <w:r>
              <w:rPr>
                <w:rFonts w:ascii="ＭＳ 明朝" w:hAnsi="ＭＳ 明朝"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22225</wp:posOffset>
                      </wp:positionV>
                      <wp:extent cx="765810" cy="22860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96658" id="AutoShape 5" o:spid="_x0000_s1026" type="#_x0000_t185" style="position:absolute;left:0;text-align:left;margin-left:2.45pt;margin-top:1.75pt;width:60.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veiQIAAB4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">
                      <v:textbox inset="5.85pt,.7pt,5.85pt,.7pt"/>
                    </v:shape>
                  </w:pict>
                </mc:Fallback>
              </mc:AlternateContent>
            </w:r>
            <w:r w:rsidR="0079111A">
              <w:rPr>
                <w:rFonts w:cs="Century"/>
                <w:spacing w:val="-7"/>
              </w:rPr>
              <w:t xml:space="preserve"> </w:t>
            </w:r>
            <w:r w:rsidR="0079111A">
              <w:rPr>
                <w:rFonts w:ascii="ＭＳ 明朝" w:hAnsi="ＭＳ 明朝" w:hint="eastAsia"/>
                <w:spacing w:val="-10"/>
                <w:sz w:val="16"/>
                <w:szCs w:val="16"/>
              </w:rPr>
              <w:t>現所有者が登記</w:t>
            </w:r>
          </w:p>
          <w:p w:rsidR="0079111A" w:rsidRDefault="0079111A">
            <w:pPr>
              <w:pStyle w:val="a3"/>
              <w:spacing w:line="176" w:lineRule="exact"/>
              <w:rPr>
                <w:spacing w:val="0"/>
              </w:rPr>
            </w:pPr>
            <w:r>
              <w:rPr>
                <w:rFonts w:cs="Century"/>
                <w:spacing w:val="-7"/>
              </w:rPr>
              <w:t xml:space="preserve"> </w:t>
            </w:r>
            <w:r>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0"/>
                <w:sz w:val="16"/>
                <w:szCs w:val="16"/>
              </w:rPr>
              <w:t>所有権以外の使用収益権が設</w:t>
            </w:r>
          </w:p>
          <w:p w:rsidR="0079111A" w:rsidRDefault="0079111A">
            <w:pPr>
              <w:pStyle w:val="a3"/>
              <w:spacing w:line="222" w:lineRule="exact"/>
              <w:rPr>
                <w:spacing w:val="0"/>
              </w:rPr>
            </w:pPr>
            <w:r>
              <w:rPr>
                <w:rFonts w:cs="Century"/>
                <w:spacing w:val="-7"/>
              </w:rPr>
              <w:t xml:space="preserve"> </w:t>
            </w:r>
            <w:r>
              <w:rPr>
                <w:rFonts w:ascii="ＭＳ 明朝" w:hAnsi="ＭＳ 明朝" w:hint="eastAsia"/>
                <w:spacing w:val="-10"/>
                <w:sz w:val="16"/>
                <w:szCs w:val="16"/>
              </w:rPr>
              <w:t>定されている場合</w:t>
            </w:r>
          </w:p>
        </w:tc>
      </w:tr>
      <w:tr w:rsidR="0079111A">
        <w:trPr>
          <w:cantSplit/>
          <w:trHeight w:hRule="exact" w:val="109"/>
        </w:trPr>
        <w:tc>
          <w:tcPr>
            <w:tcW w:w="2258" w:type="dxa"/>
            <w:vMerge/>
            <w:tcBorders>
              <w:top w:val="nil"/>
              <w:left w:val="single" w:sz="4" w:space="0" w:color="000000"/>
              <w:bottom w:val="nil"/>
              <w:right w:val="nil"/>
            </w:tcBorders>
          </w:tcPr>
          <w:p w:rsidR="0079111A" w:rsidRDefault="0079111A">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79111A" w:rsidRDefault="0079111A">
            <w:pPr>
              <w:pStyle w:val="a3"/>
              <w:wordWrap/>
              <w:spacing w:line="240" w:lineRule="auto"/>
              <w:rPr>
                <w:spacing w:val="0"/>
              </w:rPr>
            </w:pPr>
          </w:p>
        </w:tc>
        <w:tc>
          <w:tcPr>
            <w:tcW w:w="1056" w:type="dxa"/>
            <w:vMerge/>
            <w:tcBorders>
              <w:top w:val="nil"/>
              <w:left w:val="nil"/>
              <w:bottom w:val="nil"/>
              <w:right w:val="single" w:sz="4" w:space="0" w:color="000000"/>
            </w:tcBorders>
          </w:tcPr>
          <w:p w:rsidR="0079111A" w:rsidRDefault="0079111A">
            <w:pPr>
              <w:pStyle w:val="a3"/>
              <w:wordWrap/>
              <w:spacing w:line="240" w:lineRule="auto"/>
              <w:rPr>
                <w:spacing w:val="0"/>
              </w:rPr>
            </w:pPr>
          </w:p>
        </w:tc>
        <w:tc>
          <w:tcPr>
            <w:tcW w:w="1152" w:type="dxa"/>
            <w:vMerge/>
            <w:tcBorders>
              <w:top w:val="nil"/>
              <w:left w:val="nil"/>
              <w:bottom w:val="nil"/>
              <w:right w:val="single" w:sz="4" w:space="0" w:color="000000"/>
            </w:tcBorders>
          </w:tcPr>
          <w:p w:rsidR="0079111A" w:rsidRDefault="0079111A">
            <w:pPr>
              <w:pStyle w:val="a3"/>
              <w:wordWrap/>
              <w:spacing w:line="240" w:lineRule="auto"/>
              <w:rPr>
                <w:spacing w:val="0"/>
              </w:rPr>
            </w:pPr>
          </w:p>
        </w:tc>
        <w:tc>
          <w:tcPr>
            <w:tcW w:w="1344" w:type="dxa"/>
            <w:vMerge/>
            <w:tcBorders>
              <w:top w:val="nil"/>
              <w:left w:val="nil"/>
              <w:bottom w:val="nil"/>
              <w:right w:val="nil"/>
            </w:tcBorders>
          </w:tcPr>
          <w:p w:rsidR="0079111A" w:rsidRDefault="0079111A">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tcPr>
          <w:p w:rsidR="0079111A" w:rsidRDefault="0079111A">
            <w:pPr>
              <w:pStyle w:val="a3"/>
              <w:spacing w:line="222" w:lineRule="exact"/>
              <w:rPr>
                <w:spacing w:val="0"/>
              </w:rPr>
            </w:pPr>
            <w:r>
              <w:rPr>
                <w:rFonts w:cs="Century"/>
                <w:spacing w:val="-11"/>
              </w:rPr>
              <w:t xml:space="preserve"> </w:t>
            </w:r>
            <w:r>
              <w:rPr>
                <w:rFonts w:ascii="ＭＳ 明朝" w:hAnsi="ＭＳ 明朝" w:hint="eastAsia"/>
                <w:spacing w:val="-14"/>
                <w:sz w:val="16"/>
                <w:szCs w:val="16"/>
              </w:rPr>
              <w:t>権利の種類、</w:t>
            </w:r>
          </w:p>
          <w:p w:rsidR="0079111A" w:rsidRDefault="0079111A">
            <w:pPr>
              <w:pStyle w:val="a3"/>
              <w:spacing w:line="176" w:lineRule="exact"/>
              <w:rPr>
                <w:spacing w:val="0"/>
              </w:rPr>
            </w:pPr>
            <w:r>
              <w:rPr>
                <w:rFonts w:cs="Century"/>
                <w:spacing w:val="-7"/>
              </w:rPr>
              <w:t xml:space="preserve"> </w:t>
            </w:r>
            <w:r>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tcPr>
          <w:p w:rsidR="0079111A" w:rsidRDefault="0079111A">
            <w:pPr>
              <w:pStyle w:val="a3"/>
              <w:spacing w:line="222" w:lineRule="exact"/>
              <w:rPr>
                <w:spacing w:val="0"/>
              </w:rPr>
            </w:pPr>
            <w:r>
              <w:rPr>
                <w:rFonts w:cs="Century"/>
                <w:spacing w:val="-7"/>
              </w:rPr>
              <w:t xml:space="preserve"> </w:t>
            </w:r>
            <w:r>
              <w:rPr>
                <w:rFonts w:ascii="ＭＳ 明朝" w:hAnsi="ＭＳ 明朝" w:hint="eastAsia"/>
                <w:spacing w:val="-10"/>
                <w:sz w:val="16"/>
                <w:szCs w:val="16"/>
              </w:rPr>
              <w:t>権利者の氏名又</w:t>
            </w:r>
          </w:p>
          <w:p w:rsidR="0079111A" w:rsidRDefault="0079111A">
            <w:pPr>
              <w:pStyle w:val="a3"/>
              <w:spacing w:line="176" w:lineRule="exact"/>
              <w:rPr>
                <w:spacing w:val="0"/>
              </w:rPr>
            </w:pPr>
            <w:r>
              <w:rPr>
                <w:rFonts w:cs="Century"/>
                <w:spacing w:val="-7"/>
              </w:rPr>
              <w:t xml:space="preserve"> </w:t>
            </w:r>
            <w:r>
              <w:rPr>
                <w:rFonts w:ascii="ＭＳ 明朝" w:hAnsi="ＭＳ 明朝" w:hint="eastAsia"/>
                <w:spacing w:val="-10"/>
                <w:sz w:val="16"/>
                <w:szCs w:val="16"/>
              </w:rPr>
              <w:t>は名称</w:t>
            </w:r>
          </w:p>
        </w:tc>
      </w:tr>
      <w:tr w:rsidR="0079111A">
        <w:trPr>
          <w:cantSplit/>
          <w:trHeight w:hRule="exact" w:val="385"/>
        </w:trPr>
        <w:tc>
          <w:tcPr>
            <w:tcW w:w="2258" w:type="dxa"/>
            <w:vMerge/>
            <w:tcBorders>
              <w:top w:val="nil"/>
              <w:left w:val="single" w:sz="4" w:space="0" w:color="000000"/>
              <w:bottom w:val="single" w:sz="4" w:space="0" w:color="000000"/>
              <w:right w:val="nil"/>
            </w:tcBorders>
          </w:tcPr>
          <w:p w:rsidR="0079111A" w:rsidRDefault="0079111A">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112" w:line="176" w:lineRule="exact"/>
              <w:jc w:val="center"/>
              <w:rPr>
                <w:spacing w:val="0"/>
              </w:rPr>
            </w:pPr>
            <w:r>
              <w:rPr>
                <w:rFonts w:cs="Century"/>
                <w:spacing w:val="-7"/>
              </w:rPr>
              <w:t xml:space="preserve"> </w:t>
            </w:r>
            <w:r>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tcPr>
          <w:p w:rsidR="0079111A" w:rsidRDefault="0079111A">
            <w:pPr>
              <w:pStyle w:val="a3"/>
              <w:spacing w:before="112" w:line="176" w:lineRule="exact"/>
              <w:jc w:val="center"/>
              <w:rPr>
                <w:spacing w:val="0"/>
              </w:rPr>
            </w:pPr>
            <w:r>
              <w:rPr>
                <w:rFonts w:cs="Century"/>
                <w:spacing w:val="-7"/>
              </w:rPr>
              <w:t xml:space="preserve"> </w:t>
            </w:r>
            <w:r>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79111A" w:rsidRDefault="0079111A">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tcPr>
          <w:p w:rsidR="0079111A" w:rsidRDefault="0079111A">
            <w:pPr>
              <w:pStyle w:val="a3"/>
              <w:spacing w:before="112" w:line="176" w:lineRule="exact"/>
              <w:jc w:val="center"/>
              <w:rPr>
                <w:spacing w:val="0"/>
              </w:rPr>
            </w:pPr>
          </w:p>
        </w:tc>
        <w:tc>
          <w:tcPr>
            <w:tcW w:w="1344" w:type="dxa"/>
            <w:vMerge/>
            <w:tcBorders>
              <w:top w:val="nil"/>
              <w:left w:val="nil"/>
              <w:bottom w:val="single" w:sz="4" w:space="0" w:color="000000"/>
              <w:right w:val="nil"/>
            </w:tcBorders>
          </w:tcPr>
          <w:p w:rsidR="0079111A" w:rsidRDefault="0079111A">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79111A" w:rsidRDefault="0079111A">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tcPr>
          <w:p w:rsidR="0079111A" w:rsidRDefault="0079111A">
            <w:pPr>
              <w:pStyle w:val="a3"/>
              <w:spacing w:before="112" w:line="176" w:lineRule="exact"/>
              <w:jc w:val="center"/>
              <w:rPr>
                <w:spacing w:val="0"/>
              </w:rPr>
            </w:pPr>
          </w:p>
        </w:tc>
      </w:tr>
      <w:tr w:rsidR="0079111A">
        <w:trPr>
          <w:trHeight w:hRule="exact" w:val="1558"/>
        </w:trPr>
        <w:tc>
          <w:tcPr>
            <w:tcW w:w="2258" w:type="dxa"/>
            <w:tcBorders>
              <w:top w:val="nil"/>
              <w:left w:val="single" w:sz="4" w:space="0" w:color="000000"/>
              <w:bottom w:val="single" w:sz="4" w:space="0" w:color="000000"/>
              <w:right w:val="nil"/>
            </w:tcBorders>
          </w:tcPr>
          <w:p w:rsidR="0079111A" w:rsidRDefault="0079111A">
            <w:pPr>
              <w:pStyle w:val="a3"/>
              <w:spacing w:before="112"/>
              <w:rPr>
                <w:spacing w:val="0"/>
              </w:rPr>
            </w:pPr>
          </w:p>
        </w:tc>
        <w:tc>
          <w:tcPr>
            <w:tcW w:w="864" w:type="dxa"/>
            <w:tcBorders>
              <w:top w:val="nil"/>
              <w:left w:val="single" w:sz="4" w:space="0" w:color="000000"/>
              <w:bottom w:val="single" w:sz="4" w:space="0" w:color="000000"/>
              <w:right w:val="single" w:sz="4" w:space="0" w:color="000000"/>
            </w:tcBorders>
          </w:tcPr>
          <w:p w:rsidR="0079111A" w:rsidRDefault="0079111A">
            <w:pPr>
              <w:pStyle w:val="a3"/>
              <w:spacing w:before="112"/>
              <w:rPr>
                <w:spacing w:val="0"/>
              </w:rPr>
            </w:pPr>
          </w:p>
        </w:tc>
        <w:tc>
          <w:tcPr>
            <w:tcW w:w="672" w:type="dxa"/>
            <w:tcBorders>
              <w:top w:val="nil"/>
              <w:left w:val="nil"/>
              <w:bottom w:val="single" w:sz="4" w:space="0" w:color="000000"/>
              <w:right w:val="single" w:sz="4" w:space="0" w:color="000000"/>
            </w:tcBorders>
          </w:tcPr>
          <w:p w:rsidR="0079111A" w:rsidRDefault="0079111A">
            <w:pPr>
              <w:pStyle w:val="a3"/>
              <w:spacing w:before="112"/>
              <w:rPr>
                <w:spacing w:val="0"/>
              </w:rPr>
            </w:pPr>
          </w:p>
        </w:tc>
        <w:tc>
          <w:tcPr>
            <w:tcW w:w="1056" w:type="dxa"/>
            <w:tcBorders>
              <w:top w:val="nil"/>
              <w:left w:val="nil"/>
              <w:bottom w:val="single" w:sz="4" w:space="0" w:color="000000"/>
              <w:right w:val="single" w:sz="4" w:space="0" w:color="000000"/>
            </w:tcBorders>
          </w:tcPr>
          <w:p w:rsidR="0079111A" w:rsidRDefault="0079111A">
            <w:pPr>
              <w:pStyle w:val="a3"/>
              <w:spacing w:before="112"/>
              <w:rPr>
                <w:spacing w:val="0"/>
              </w:rPr>
            </w:pPr>
          </w:p>
        </w:tc>
        <w:tc>
          <w:tcPr>
            <w:tcW w:w="1152" w:type="dxa"/>
            <w:tcBorders>
              <w:top w:val="nil"/>
              <w:left w:val="nil"/>
              <w:bottom w:val="single" w:sz="4" w:space="0" w:color="000000"/>
              <w:right w:val="single" w:sz="4" w:space="0" w:color="000000"/>
            </w:tcBorders>
          </w:tcPr>
          <w:p w:rsidR="0079111A" w:rsidRDefault="0079111A">
            <w:pPr>
              <w:pStyle w:val="a3"/>
              <w:spacing w:before="112"/>
              <w:rPr>
                <w:spacing w:val="0"/>
              </w:rPr>
            </w:pPr>
          </w:p>
        </w:tc>
        <w:tc>
          <w:tcPr>
            <w:tcW w:w="1344" w:type="dxa"/>
            <w:tcBorders>
              <w:top w:val="nil"/>
              <w:left w:val="nil"/>
              <w:bottom w:val="single" w:sz="4" w:space="0" w:color="000000"/>
              <w:right w:val="nil"/>
            </w:tcBorders>
          </w:tcPr>
          <w:p w:rsidR="0079111A" w:rsidRDefault="0079111A">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79111A" w:rsidRDefault="0079111A">
            <w:pPr>
              <w:pStyle w:val="a3"/>
              <w:spacing w:before="112"/>
              <w:rPr>
                <w:spacing w:val="0"/>
              </w:rPr>
            </w:pPr>
          </w:p>
        </w:tc>
        <w:tc>
          <w:tcPr>
            <w:tcW w:w="1333" w:type="dxa"/>
            <w:tcBorders>
              <w:top w:val="nil"/>
              <w:left w:val="nil"/>
              <w:bottom w:val="single" w:sz="4" w:space="0" w:color="000000"/>
              <w:right w:val="single" w:sz="4" w:space="0" w:color="000000"/>
            </w:tcBorders>
          </w:tcPr>
          <w:p w:rsidR="0079111A" w:rsidRDefault="0079111A">
            <w:pPr>
              <w:pStyle w:val="a3"/>
              <w:spacing w:before="112"/>
              <w:rPr>
                <w:spacing w:val="0"/>
              </w:rPr>
            </w:pPr>
          </w:p>
        </w:tc>
      </w:tr>
    </w:tbl>
    <w:p w:rsidR="0079111A" w:rsidRDefault="0079111A">
      <w:pPr>
        <w:pStyle w:val="a3"/>
        <w:spacing w:line="224" w:lineRule="exact"/>
        <w:rPr>
          <w:spacing w:val="0"/>
        </w:rPr>
      </w:pPr>
    </w:p>
    <w:p w:rsidR="0079111A" w:rsidRDefault="0079111A">
      <w:pPr>
        <w:pStyle w:val="a3"/>
        <w:spacing w:line="167" w:lineRule="exact"/>
        <w:rPr>
          <w:spacing w:val="0"/>
        </w:rPr>
      </w:pPr>
    </w:p>
    <w:p w:rsidR="0079111A" w:rsidRDefault="0079111A">
      <w:pPr>
        <w:pStyle w:val="a3"/>
        <w:spacing w:line="240" w:lineRule="exact"/>
        <w:rPr>
          <w:spacing w:val="0"/>
        </w:rPr>
      </w:pPr>
      <w:r>
        <w:rPr>
          <w:rFonts w:ascii="ＭＳ 明朝" w:hAnsi="ＭＳ 明朝" w:hint="eastAsia"/>
          <w:spacing w:val="-7"/>
        </w:rPr>
        <w:t xml:space="preserve"> </w:t>
      </w:r>
      <w:r>
        <w:rPr>
          <w:rFonts w:ascii="ＭＳ 明朝" w:hAnsi="ＭＳ 明朝" w:hint="eastAsia"/>
          <w:spacing w:val="-14"/>
        </w:rPr>
        <w:t>３　権利を設定し、又は移転しようとする契約の内容</w:t>
      </w:r>
    </w:p>
    <w:p w:rsidR="0079111A" w:rsidRDefault="002726C0">
      <w:pPr>
        <w:pStyle w:val="a3"/>
        <w:spacing w:line="240" w:lineRule="exact"/>
        <w:rPr>
          <w:rFonts w:ascii="ＭＳ 明朝" w:hAnsi="ＭＳ 明朝"/>
          <w:spacing w:val="-14"/>
        </w:rPr>
      </w:pPr>
      <w:r>
        <w:rPr>
          <w:noProof/>
          <w:spacing w:val="0"/>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78105</wp:posOffset>
                </wp:positionV>
                <wp:extent cx="6172200" cy="4572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solidFill>
                          <a:srgbClr val="FFFFFF"/>
                        </a:solidFill>
                        <a:ln w="9525">
                          <a:solidFill>
                            <a:srgbClr val="000000"/>
                          </a:solidFill>
                          <a:miter lim="800000"/>
                          <a:headEnd/>
                          <a:tailEnd/>
                        </a:ln>
                      </wps:spPr>
                      <wps:txbx>
                        <w:txbxContent>
                          <w:p w:rsidR="0079111A" w:rsidRDefault="0079111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5pt;margin-top:6.15pt;width:4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">
                <v:textbox inset="5.85pt,.7pt,5.85pt,.7pt">
                  <w:txbxContent>
                    <w:p w:rsidR="0079111A" w:rsidRDefault="0079111A"/>
                  </w:txbxContent>
                </v:textbox>
              </v:shape>
            </w:pict>
          </mc:Fallback>
        </mc:AlternateContent>
      </w:r>
      <w:r w:rsidR="0079111A">
        <w:rPr>
          <w:spacing w:val="0"/>
        </w:rPr>
        <w:br w:type="page"/>
      </w:r>
      <w:r w:rsidR="0079111A">
        <w:rPr>
          <w:rFonts w:ascii="ＭＳ 明朝" w:hAnsi="ＭＳ 明朝" w:hint="eastAsia"/>
          <w:spacing w:val="-14"/>
        </w:rPr>
        <w:lastRenderedPageBreak/>
        <w:t>（記載要領）</w:t>
      </w:r>
    </w:p>
    <w:p w:rsidR="0079111A" w:rsidRDefault="0079111A">
      <w:pPr>
        <w:pStyle w:val="a3"/>
        <w:spacing w:line="222" w:lineRule="exact"/>
        <w:rPr>
          <w:spacing w:val="0"/>
        </w:rPr>
      </w:pPr>
    </w:p>
    <w:p w:rsidR="0079111A" w:rsidRDefault="0079111A" w:rsidP="001A4EBB">
      <w:pPr>
        <w:pStyle w:val="a3"/>
        <w:spacing w:line="222" w:lineRule="exact"/>
        <w:ind w:left="240"/>
        <w:rPr>
          <w:rFonts w:ascii="ＭＳ 明朝" w:hAnsi="ＭＳ 明朝"/>
        </w:rPr>
      </w:pPr>
    </w:p>
    <w:p w:rsidR="0079111A" w:rsidRDefault="0079111A">
      <w:pPr>
        <w:pStyle w:val="a3"/>
        <w:numPr>
          <w:ilvl w:val="0"/>
          <w:numId w:val="1"/>
        </w:numPr>
        <w:spacing w:line="222" w:lineRule="exact"/>
        <w:rPr>
          <w:rFonts w:ascii="ＭＳ 明朝" w:hAnsi="ＭＳ 明朝"/>
        </w:rPr>
      </w:pPr>
      <w:r>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Pr>
          <w:rFonts w:ascii="ＭＳ 明朝" w:hAnsi="ＭＳ 明朝"/>
        </w:rPr>
        <w:br/>
      </w:r>
    </w:p>
    <w:p w:rsidR="0079111A" w:rsidRDefault="0079111A">
      <w:pPr>
        <w:pStyle w:val="a3"/>
        <w:numPr>
          <w:ilvl w:val="0"/>
          <w:numId w:val="1"/>
        </w:numPr>
        <w:spacing w:line="222" w:lineRule="exact"/>
        <w:rPr>
          <w:rFonts w:ascii="ＭＳ 明朝" w:hAnsi="ＭＳ 明朝"/>
        </w:rPr>
      </w:pPr>
      <w:r>
        <w:rPr>
          <w:rFonts w:ascii="ＭＳ 明朝" w:hAnsi="ＭＳ 明朝" w:hint="eastAsia"/>
        </w:rPr>
        <w:t>競売、民事調停等による単独行為での権利の設定又は移転である場合は、当該競売、民事調停等を証する書面を添付してください。</w:t>
      </w:r>
      <w:r>
        <w:rPr>
          <w:rFonts w:ascii="ＭＳ 明朝" w:hAnsi="ＭＳ 明朝"/>
        </w:rPr>
        <w:br/>
      </w:r>
    </w:p>
    <w:p w:rsidR="0079111A" w:rsidRDefault="0079111A">
      <w:pPr>
        <w:pStyle w:val="a3"/>
        <w:numPr>
          <w:ilvl w:val="0"/>
          <w:numId w:val="1"/>
        </w:numPr>
        <w:spacing w:line="222" w:lineRule="exact"/>
        <w:rPr>
          <w:spacing w:val="0"/>
        </w:rPr>
      </w:pPr>
      <w:r>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Pr>
          <w:spacing w:val="0"/>
        </w:rPr>
        <w:br w:type="page"/>
      </w:r>
    </w:p>
    <w:p w:rsidR="0079111A" w:rsidRDefault="0079111A">
      <w:pPr>
        <w:pStyle w:val="a3"/>
        <w:jc w:val="center"/>
        <w:rPr>
          <w:spacing w:val="0"/>
        </w:rPr>
      </w:pPr>
      <w:r>
        <w:rPr>
          <w:rFonts w:ascii="ＭＳ 明朝" w:hAnsi="ＭＳ 明朝" w:hint="eastAsia"/>
        </w:rPr>
        <w:lastRenderedPageBreak/>
        <w:t>農地法第３条の規定による許可申請書（別添）</w:t>
      </w:r>
    </w:p>
    <w:p w:rsidR="0079111A" w:rsidRDefault="0079111A">
      <w:pPr>
        <w:pStyle w:val="a3"/>
        <w:jc w:val="center"/>
        <w:rPr>
          <w:spacing w:val="0"/>
        </w:rPr>
      </w:pPr>
    </w:p>
    <w:p w:rsidR="0079111A" w:rsidRDefault="0079111A">
      <w:pPr>
        <w:pStyle w:val="a3"/>
        <w:rPr>
          <w:spacing w:val="0"/>
          <w:lang w:eastAsia="zh-CN"/>
        </w:rPr>
      </w:pP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lang w:eastAsia="zh-CN"/>
        </w:rPr>
        <w:t>Ⅰ</w:t>
      </w:r>
      <w:r>
        <w:rPr>
          <w:rFonts w:ascii="ＭＳ 明朝" w:hAnsi="ＭＳ 明朝" w:hint="eastAsia"/>
          <w:spacing w:val="-4"/>
          <w:bdr w:val="single" w:sz="4" w:space="0" w:color="auto"/>
          <w:lang w:eastAsia="zh-CN"/>
        </w:rPr>
        <w:t xml:space="preserve"> </w:t>
      </w:r>
      <w:r>
        <w:rPr>
          <w:rFonts w:ascii="ＭＳ 明朝" w:hAnsi="ＭＳ 明朝" w:hint="eastAsia"/>
          <w:spacing w:val="0"/>
          <w:bdr w:val="single" w:sz="4" w:space="0" w:color="auto"/>
          <w:lang w:eastAsia="zh-CN"/>
        </w:rPr>
        <w:t>一般申請記載事項</w:t>
      </w:r>
      <w:r>
        <w:rPr>
          <w:rFonts w:ascii="ＭＳ 明朝" w:hAnsi="ＭＳ 明朝" w:hint="eastAsia"/>
          <w:spacing w:val="-4"/>
          <w:bdr w:val="single" w:sz="4" w:space="0" w:color="auto"/>
          <w:lang w:eastAsia="zh-CN"/>
        </w:rPr>
        <w:t xml:space="preserve"> </w:t>
      </w:r>
    </w:p>
    <w:p w:rsidR="0079111A" w:rsidRDefault="0079111A">
      <w:pPr>
        <w:pStyle w:val="a3"/>
        <w:rPr>
          <w:spacing w:val="0"/>
          <w:lang w:eastAsia="zh-CN"/>
        </w:rPr>
      </w:pPr>
    </w:p>
    <w:p w:rsidR="0079111A" w:rsidRDefault="0079111A">
      <w:pPr>
        <w:pStyle w:val="a3"/>
        <w:rPr>
          <w:spacing w:val="0"/>
          <w:lang w:eastAsia="zh-CN"/>
        </w:rPr>
      </w:pPr>
      <w:r>
        <w:rPr>
          <w:rFonts w:ascii="ＭＳ 明朝" w:hAnsi="ＭＳ 明朝" w:hint="eastAsia"/>
          <w:lang w:eastAsia="zh-CN"/>
        </w:rPr>
        <w:t>＜農地法第３条第２項第１号関係＞</w:t>
      </w:r>
    </w:p>
    <w:p w:rsidR="0079111A" w:rsidRDefault="0079111A">
      <w:pPr>
        <w:pStyle w:val="a3"/>
        <w:ind w:left="666" w:hangingChars="300" w:hanging="666"/>
        <w:rPr>
          <w:spacing w:val="0"/>
        </w:rPr>
      </w:pPr>
      <w:r>
        <w:rPr>
          <w:rFonts w:ascii="ＭＳ 明朝" w:hAnsi="ＭＳ 明朝" w:hint="eastAsia"/>
        </w:rPr>
        <w:t>１－１　権利を取得しようとする者又はその世帯員等が所有権等を有する農地及び採草放牧地の利用の状況</w:t>
      </w:r>
    </w:p>
    <w:p w:rsidR="0079111A" w:rsidRDefault="0079111A">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79111A">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79111A" w:rsidRDefault="0079111A">
            <w:pPr>
              <w:pStyle w:val="a3"/>
              <w:spacing w:before="110" w:line="222" w:lineRule="exact"/>
              <w:rPr>
                <w:spacing w:val="0"/>
              </w:rPr>
            </w:pPr>
          </w:p>
          <w:p w:rsidR="0079111A" w:rsidRDefault="0079111A">
            <w:pPr>
              <w:pStyle w:val="a3"/>
              <w:spacing w:line="222" w:lineRule="exact"/>
              <w:rPr>
                <w:spacing w:val="0"/>
              </w:rPr>
            </w:pPr>
          </w:p>
          <w:p w:rsidR="0079111A" w:rsidRDefault="0079111A">
            <w:pPr>
              <w:pStyle w:val="a3"/>
              <w:spacing w:line="222" w:lineRule="exact"/>
              <w:rPr>
                <w:spacing w:val="0"/>
              </w:rPr>
            </w:pPr>
          </w:p>
          <w:p w:rsidR="0079111A" w:rsidRDefault="0079111A">
            <w:pPr>
              <w:pStyle w:val="a3"/>
              <w:spacing w:line="222" w:lineRule="exact"/>
              <w:rPr>
                <w:spacing w:val="0"/>
              </w:rPr>
            </w:pPr>
          </w:p>
          <w:p w:rsidR="0079111A" w:rsidRDefault="0079111A">
            <w:pPr>
              <w:pStyle w:val="a3"/>
              <w:spacing w:line="222" w:lineRule="exact"/>
              <w:rPr>
                <w:spacing w:val="0"/>
              </w:rPr>
            </w:pPr>
          </w:p>
          <w:p w:rsidR="0079111A" w:rsidRDefault="0079111A">
            <w:pPr>
              <w:pStyle w:val="a3"/>
              <w:spacing w:line="222" w:lineRule="exact"/>
              <w:rPr>
                <w:spacing w:val="0"/>
              </w:rPr>
            </w:pPr>
          </w:p>
          <w:p w:rsidR="0079111A" w:rsidRDefault="0079111A">
            <w:pPr>
              <w:pStyle w:val="a3"/>
              <w:jc w:val="center"/>
              <w:rPr>
                <w:spacing w:val="0"/>
              </w:rPr>
            </w:pPr>
            <w:r>
              <w:rPr>
                <w:rFonts w:ascii="ＭＳ 明朝" w:hAnsi="ＭＳ 明朝" w:hint="eastAsia"/>
              </w:rPr>
              <w:t>所</w:t>
            </w:r>
          </w:p>
          <w:p w:rsidR="0079111A" w:rsidRDefault="0079111A">
            <w:pPr>
              <w:pStyle w:val="a3"/>
              <w:spacing w:line="222" w:lineRule="exact"/>
              <w:jc w:val="center"/>
              <w:rPr>
                <w:spacing w:val="0"/>
              </w:rPr>
            </w:pPr>
            <w:r>
              <w:rPr>
                <w:rFonts w:ascii="ＭＳ 明朝" w:hAnsi="ＭＳ 明朝" w:hint="eastAsia"/>
              </w:rPr>
              <w:t>有</w:t>
            </w:r>
          </w:p>
          <w:p w:rsidR="0079111A" w:rsidRDefault="0079111A">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79111A" w:rsidRDefault="0079111A">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79111A" w:rsidRDefault="0079111A">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79111A" w:rsidRDefault="0079111A">
            <w:pPr>
              <w:pStyle w:val="a3"/>
              <w:spacing w:before="110"/>
              <w:jc w:val="center"/>
              <w:rPr>
                <w:spacing w:val="0"/>
              </w:rPr>
            </w:pPr>
            <w:r>
              <w:rPr>
                <w:rFonts w:ascii="ＭＳ 明朝" w:hAnsi="ＭＳ 明朝" w:hint="eastAsia"/>
              </w:rPr>
              <w:t>採草放牧地面積</w:t>
            </w:r>
          </w:p>
          <w:p w:rsidR="0079111A" w:rsidRDefault="0079111A">
            <w:pPr>
              <w:pStyle w:val="a3"/>
              <w:spacing w:line="222" w:lineRule="exact"/>
              <w:jc w:val="center"/>
              <w:rPr>
                <w:spacing w:val="0"/>
              </w:rPr>
            </w:pPr>
            <w:r>
              <w:rPr>
                <w:rFonts w:ascii="ＭＳ 明朝" w:hAnsi="ＭＳ 明朝" w:hint="eastAsia"/>
              </w:rPr>
              <w:t>（㎡）</w:t>
            </w:r>
          </w:p>
        </w:tc>
      </w:tr>
      <w:tr w:rsidR="0079111A">
        <w:trPr>
          <w:cantSplit/>
          <w:trHeight w:hRule="exact" w:val="551"/>
        </w:trPr>
        <w:tc>
          <w:tcPr>
            <w:tcW w:w="448" w:type="dxa"/>
            <w:vMerge/>
            <w:tcBorders>
              <w:top w:val="nil"/>
              <w:left w:val="single" w:sz="4" w:space="0" w:color="000000"/>
              <w:bottom w:val="nil"/>
              <w:right w:val="single" w:sz="4" w:space="0" w:color="000000"/>
            </w:tcBorders>
          </w:tcPr>
          <w:p w:rsidR="0079111A" w:rsidRDefault="0079111A">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79111A" w:rsidRDefault="0079111A">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79111A" w:rsidRDefault="0079111A">
            <w:pPr>
              <w:pStyle w:val="a3"/>
              <w:spacing w:before="112" w:line="222" w:lineRule="exact"/>
              <w:jc w:val="center"/>
              <w:rPr>
                <w:spacing w:val="0"/>
              </w:rPr>
            </w:pPr>
            <w:r>
              <w:rPr>
                <w:rFonts w:ascii="ＭＳ 明朝" w:hAnsi="ＭＳ 明朝" w:hint="eastAsia"/>
              </w:rPr>
              <w:t>農地面積</w:t>
            </w:r>
          </w:p>
          <w:p w:rsidR="0079111A" w:rsidRDefault="0079111A">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79111A" w:rsidRDefault="0079111A">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79111A" w:rsidRDefault="0079111A">
            <w:pPr>
              <w:pStyle w:val="a3"/>
              <w:spacing w:before="112" w:line="222" w:lineRule="exact"/>
              <w:jc w:val="center"/>
              <w:rPr>
                <w:spacing w:val="0"/>
              </w:rPr>
            </w:pPr>
          </w:p>
        </w:tc>
      </w:tr>
      <w:tr w:rsidR="0079111A">
        <w:trPr>
          <w:cantSplit/>
          <w:trHeight w:hRule="exact" w:val="884"/>
        </w:trPr>
        <w:tc>
          <w:tcPr>
            <w:tcW w:w="448" w:type="dxa"/>
            <w:vMerge/>
            <w:tcBorders>
              <w:top w:val="nil"/>
              <w:left w:val="single" w:sz="4" w:space="0" w:color="000000"/>
              <w:bottom w:val="nil"/>
              <w:right w:val="single" w:sz="4" w:space="0" w:color="000000"/>
            </w:tcBorders>
          </w:tcPr>
          <w:p w:rsidR="0079111A" w:rsidRDefault="0079111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79111A" w:rsidRDefault="0079111A">
            <w:pPr>
              <w:pStyle w:val="a3"/>
              <w:spacing w:before="110"/>
              <w:jc w:val="center"/>
              <w:rPr>
                <w:spacing w:val="0"/>
              </w:rPr>
            </w:pPr>
            <w:r>
              <w:rPr>
                <w:rFonts w:ascii="ＭＳ 明朝" w:hAnsi="ＭＳ 明朝" w:hint="eastAsia"/>
              </w:rPr>
              <w:t>自作地</w:t>
            </w:r>
          </w:p>
        </w:tc>
        <w:tc>
          <w:tcPr>
            <w:tcW w:w="1456" w:type="dxa"/>
            <w:tcBorders>
              <w:top w:val="nil"/>
              <w:left w:val="nil"/>
              <w:bottom w:val="single" w:sz="4" w:space="0" w:color="000000"/>
              <w:right w:val="nil"/>
            </w:tcBorders>
          </w:tcPr>
          <w:p w:rsidR="0079111A" w:rsidRDefault="0079111A">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79111A" w:rsidRDefault="0079111A">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r>
      <w:tr w:rsidR="0079111A">
        <w:trPr>
          <w:cantSplit/>
          <w:trHeight w:hRule="exact" w:val="888"/>
        </w:trPr>
        <w:tc>
          <w:tcPr>
            <w:tcW w:w="448" w:type="dxa"/>
            <w:vMerge/>
            <w:tcBorders>
              <w:top w:val="nil"/>
              <w:left w:val="single" w:sz="4" w:space="0" w:color="000000"/>
              <w:bottom w:val="nil"/>
              <w:right w:val="single" w:sz="4" w:space="0" w:color="000000"/>
            </w:tcBorders>
          </w:tcPr>
          <w:p w:rsidR="0079111A" w:rsidRDefault="0079111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79111A" w:rsidRDefault="0079111A">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tcPr>
          <w:p w:rsidR="0079111A" w:rsidRDefault="0079111A">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79111A" w:rsidRDefault="0079111A">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r>
      <w:tr w:rsidR="0079111A">
        <w:trPr>
          <w:cantSplit/>
          <w:trHeight w:hRule="exact" w:val="222"/>
        </w:trPr>
        <w:tc>
          <w:tcPr>
            <w:tcW w:w="448" w:type="dxa"/>
            <w:vMerge/>
            <w:tcBorders>
              <w:top w:val="nil"/>
              <w:left w:val="single" w:sz="4" w:space="0" w:color="000000"/>
              <w:bottom w:val="nil"/>
              <w:right w:val="single" w:sz="4" w:space="0" w:color="000000"/>
            </w:tcBorders>
          </w:tcPr>
          <w:p w:rsidR="0079111A" w:rsidRDefault="0079111A">
            <w:pPr>
              <w:pStyle w:val="a3"/>
              <w:wordWrap/>
              <w:spacing w:line="240" w:lineRule="auto"/>
              <w:rPr>
                <w:spacing w:val="0"/>
              </w:rPr>
            </w:pPr>
          </w:p>
        </w:tc>
        <w:tc>
          <w:tcPr>
            <w:tcW w:w="9296" w:type="dxa"/>
            <w:gridSpan w:val="7"/>
            <w:tcBorders>
              <w:top w:val="nil"/>
              <w:left w:val="nil"/>
              <w:bottom w:val="nil"/>
              <w:right w:val="nil"/>
            </w:tcBorders>
          </w:tcPr>
          <w:p w:rsidR="0079111A" w:rsidRDefault="0079111A">
            <w:pPr>
              <w:pStyle w:val="a3"/>
              <w:spacing w:line="222" w:lineRule="exact"/>
              <w:rPr>
                <w:spacing w:val="0"/>
              </w:rPr>
            </w:pPr>
          </w:p>
        </w:tc>
      </w:tr>
      <w:tr w:rsidR="0079111A">
        <w:trPr>
          <w:cantSplit/>
          <w:trHeight w:hRule="exact" w:val="332"/>
        </w:trPr>
        <w:tc>
          <w:tcPr>
            <w:tcW w:w="448" w:type="dxa"/>
            <w:vMerge/>
            <w:tcBorders>
              <w:top w:val="nil"/>
              <w:left w:val="single" w:sz="4" w:space="0" w:color="000000"/>
              <w:bottom w:val="nil"/>
              <w:right w:val="single" w:sz="4" w:space="0" w:color="000000"/>
            </w:tcBorders>
          </w:tcPr>
          <w:p w:rsidR="0079111A" w:rsidRDefault="0079111A">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79111A" w:rsidRDefault="0079111A">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79111A" w:rsidRDefault="0079111A">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79111A" w:rsidRDefault="0079111A">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79111A" w:rsidRDefault="0079111A">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79111A" w:rsidRDefault="0079111A">
            <w:pPr>
              <w:pStyle w:val="a3"/>
              <w:spacing w:before="110"/>
              <w:jc w:val="center"/>
              <w:rPr>
                <w:spacing w:val="0"/>
              </w:rPr>
            </w:pPr>
            <w:r>
              <w:rPr>
                <w:rFonts w:ascii="ＭＳ 明朝" w:hAnsi="ＭＳ 明朝" w:hint="eastAsia"/>
              </w:rPr>
              <w:t>状況・理由</w:t>
            </w:r>
          </w:p>
        </w:tc>
      </w:tr>
      <w:tr w:rsidR="0079111A">
        <w:trPr>
          <w:cantSplit/>
          <w:trHeight w:hRule="exact" w:val="334"/>
        </w:trPr>
        <w:tc>
          <w:tcPr>
            <w:tcW w:w="448" w:type="dxa"/>
            <w:vMerge/>
            <w:tcBorders>
              <w:top w:val="nil"/>
              <w:left w:val="single" w:sz="4" w:space="0" w:color="000000"/>
              <w:bottom w:val="nil"/>
              <w:right w:val="single" w:sz="4" w:space="0" w:color="000000"/>
            </w:tcBorders>
          </w:tcPr>
          <w:p w:rsidR="0079111A" w:rsidRDefault="0079111A">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79111A" w:rsidRDefault="0079111A">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79111A" w:rsidRDefault="0079111A">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79111A" w:rsidRDefault="0079111A">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79111A" w:rsidRDefault="0079111A">
            <w:pPr>
              <w:pStyle w:val="a3"/>
              <w:spacing w:before="112" w:line="222" w:lineRule="exact"/>
              <w:jc w:val="center"/>
              <w:rPr>
                <w:spacing w:val="0"/>
              </w:rPr>
            </w:pPr>
          </w:p>
        </w:tc>
      </w:tr>
      <w:tr w:rsidR="0079111A">
        <w:trPr>
          <w:cantSplit/>
          <w:trHeight w:hRule="exact" w:val="888"/>
        </w:trPr>
        <w:tc>
          <w:tcPr>
            <w:tcW w:w="448" w:type="dxa"/>
            <w:vMerge/>
            <w:tcBorders>
              <w:top w:val="nil"/>
              <w:left w:val="single" w:sz="4" w:space="0" w:color="000000"/>
              <w:bottom w:val="single" w:sz="4" w:space="0" w:color="000000"/>
              <w:right w:val="single" w:sz="4" w:space="0" w:color="000000"/>
            </w:tcBorders>
          </w:tcPr>
          <w:p w:rsidR="0079111A" w:rsidRDefault="0079111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79111A" w:rsidRDefault="0079111A">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79111A" w:rsidRDefault="0079111A">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79111A" w:rsidRDefault="0079111A">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r>
    </w:tbl>
    <w:p w:rsidR="0079111A" w:rsidRDefault="0079111A">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79111A">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79111A" w:rsidRDefault="0079111A">
            <w:pPr>
              <w:pStyle w:val="a3"/>
              <w:spacing w:before="110" w:line="222" w:lineRule="exact"/>
              <w:rPr>
                <w:spacing w:val="0"/>
              </w:rPr>
            </w:pPr>
          </w:p>
          <w:p w:rsidR="0079111A" w:rsidRDefault="0079111A">
            <w:pPr>
              <w:pStyle w:val="a3"/>
              <w:spacing w:line="222" w:lineRule="exact"/>
              <w:rPr>
                <w:spacing w:val="0"/>
              </w:rPr>
            </w:pPr>
          </w:p>
          <w:p w:rsidR="0079111A" w:rsidRDefault="0079111A">
            <w:pPr>
              <w:pStyle w:val="a3"/>
              <w:spacing w:line="222" w:lineRule="exact"/>
              <w:rPr>
                <w:spacing w:val="0"/>
              </w:rPr>
            </w:pPr>
          </w:p>
          <w:p w:rsidR="0079111A" w:rsidRDefault="0079111A">
            <w:pPr>
              <w:pStyle w:val="a3"/>
              <w:spacing w:line="222" w:lineRule="exact"/>
              <w:rPr>
                <w:spacing w:val="0"/>
              </w:rPr>
            </w:pPr>
          </w:p>
          <w:p w:rsidR="0079111A" w:rsidRDefault="0079111A">
            <w:pPr>
              <w:pStyle w:val="a3"/>
              <w:spacing w:line="222" w:lineRule="exact"/>
              <w:rPr>
                <w:spacing w:val="0"/>
              </w:rPr>
            </w:pPr>
          </w:p>
          <w:p w:rsidR="0079111A" w:rsidRDefault="0079111A">
            <w:pPr>
              <w:pStyle w:val="a3"/>
              <w:jc w:val="center"/>
              <w:rPr>
                <w:spacing w:val="0"/>
              </w:rPr>
            </w:pPr>
            <w:r>
              <w:rPr>
                <w:rFonts w:ascii="ＭＳ 明朝" w:hAnsi="ＭＳ 明朝" w:hint="eastAsia"/>
              </w:rPr>
              <w:t>所</w:t>
            </w:r>
          </w:p>
          <w:p w:rsidR="0079111A" w:rsidRDefault="0079111A">
            <w:pPr>
              <w:pStyle w:val="a3"/>
              <w:spacing w:line="222" w:lineRule="exact"/>
              <w:jc w:val="center"/>
              <w:rPr>
                <w:spacing w:val="0"/>
              </w:rPr>
            </w:pPr>
            <w:r>
              <w:rPr>
                <w:rFonts w:ascii="ＭＳ 明朝" w:hAnsi="ＭＳ 明朝" w:hint="eastAsia"/>
              </w:rPr>
              <w:t>有</w:t>
            </w:r>
          </w:p>
          <w:p w:rsidR="0079111A" w:rsidRDefault="0079111A">
            <w:pPr>
              <w:pStyle w:val="a3"/>
              <w:spacing w:line="222" w:lineRule="exact"/>
              <w:jc w:val="center"/>
              <w:rPr>
                <w:spacing w:val="0"/>
              </w:rPr>
            </w:pPr>
            <w:r>
              <w:rPr>
                <w:rFonts w:ascii="ＭＳ 明朝" w:hAnsi="ＭＳ 明朝" w:hint="eastAsia"/>
              </w:rPr>
              <w:t>地</w:t>
            </w:r>
          </w:p>
          <w:p w:rsidR="0079111A" w:rsidRDefault="0079111A">
            <w:pPr>
              <w:pStyle w:val="a3"/>
              <w:spacing w:line="222" w:lineRule="exact"/>
              <w:jc w:val="center"/>
              <w:rPr>
                <w:spacing w:val="0"/>
              </w:rPr>
            </w:pPr>
            <w:r>
              <w:rPr>
                <w:rFonts w:ascii="ＭＳ 明朝" w:hAnsi="ＭＳ 明朝" w:hint="eastAsia"/>
              </w:rPr>
              <w:t>以</w:t>
            </w:r>
          </w:p>
          <w:p w:rsidR="0079111A" w:rsidRDefault="0079111A">
            <w:pPr>
              <w:pStyle w:val="a3"/>
              <w:spacing w:line="222" w:lineRule="exact"/>
              <w:jc w:val="center"/>
              <w:rPr>
                <w:spacing w:val="0"/>
              </w:rPr>
            </w:pPr>
            <w:r>
              <w:rPr>
                <w:rFonts w:ascii="ＭＳ 明朝" w:hAnsi="ＭＳ 明朝" w:hint="eastAsia"/>
              </w:rPr>
              <w:t>外</w:t>
            </w:r>
          </w:p>
          <w:p w:rsidR="0079111A" w:rsidRDefault="0079111A">
            <w:pPr>
              <w:pStyle w:val="a3"/>
              <w:spacing w:line="222" w:lineRule="exact"/>
              <w:jc w:val="center"/>
              <w:rPr>
                <w:spacing w:val="0"/>
              </w:rPr>
            </w:pPr>
            <w:r>
              <w:rPr>
                <w:rFonts w:ascii="ＭＳ 明朝" w:hAnsi="ＭＳ 明朝" w:hint="eastAsia"/>
              </w:rPr>
              <w:t>の</w:t>
            </w:r>
          </w:p>
          <w:p w:rsidR="0079111A" w:rsidRDefault="0079111A">
            <w:pPr>
              <w:pStyle w:val="a3"/>
              <w:spacing w:line="222" w:lineRule="exact"/>
              <w:jc w:val="center"/>
              <w:rPr>
                <w:spacing w:val="0"/>
              </w:rPr>
            </w:pPr>
            <w:r>
              <w:rPr>
                <w:rFonts w:ascii="ＭＳ 明朝" w:hAnsi="ＭＳ 明朝" w:hint="eastAsia"/>
              </w:rPr>
              <w:t>土</w:t>
            </w:r>
          </w:p>
          <w:p w:rsidR="0079111A" w:rsidRDefault="0079111A">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79111A" w:rsidRDefault="0079111A"/>
        </w:tc>
        <w:tc>
          <w:tcPr>
            <w:tcW w:w="6272" w:type="dxa"/>
            <w:gridSpan w:val="5"/>
            <w:tcBorders>
              <w:top w:val="single" w:sz="4" w:space="0" w:color="000000"/>
              <w:left w:val="nil"/>
              <w:bottom w:val="nil"/>
              <w:right w:val="single" w:sz="4" w:space="0" w:color="000000"/>
            </w:tcBorders>
          </w:tcPr>
          <w:p w:rsidR="0079111A" w:rsidRDefault="0079111A">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79111A" w:rsidRDefault="0079111A">
            <w:pPr>
              <w:pStyle w:val="a3"/>
              <w:spacing w:before="110"/>
              <w:jc w:val="center"/>
              <w:rPr>
                <w:spacing w:val="0"/>
              </w:rPr>
            </w:pPr>
            <w:r>
              <w:rPr>
                <w:rFonts w:ascii="ＭＳ 明朝" w:hAnsi="ＭＳ 明朝" w:hint="eastAsia"/>
              </w:rPr>
              <w:t>採草放牧地面積</w:t>
            </w:r>
          </w:p>
          <w:p w:rsidR="0079111A" w:rsidRDefault="0079111A">
            <w:pPr>
              <w:pStyle w:val="a3"/>
              <w:spacing w:line="222" w:lineRule="exact"/>
              <w:jc w:val="center"/>
              <w:rPr>
                <w:spacing w:val="0"/>
              </w:rPr>
            </w:pPr>
            <w:r>
              <w:rPr>
                <w:rFonts w:ascii="ＭＳ 明朝" w:hAnsi="ＭＳ 明朝" w:hint="eastAsia"/>
              </w:rPr>
              <w:t>（㎡）</w:t>
            </w:r>
          </w:p>
        </w:tc>
      </w:tr>
      <w:tr w:rsidR="0079111A">
        <w:trPr>
          <w:cantSplit/>
          <w:trHeight w:hRule="exact" w:val="551"/>
        </w:trPr>
        <w:tc>
          <w:tcPr>
            <w:tcW w:w="448" w:type="dxa"/>
            <w:vMerge/>
            <w:tcBorders>
              <w:top w:val="nil"/>
              <w:left w:val="single" w:sz="4" w:space="0" w:color="000000"/>
              <w:bottom w:val="nil"/>
              <w:right w:val="single" w:sz="4" w:space="0" w:color="000000"/>
            </w:tcBorders>
          </w:tcPr>
          <w:p w:rsidR="0079111A" w:rsidRDefault="0079111A">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79111A" w:rsidRDefault="0079111A">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79111A" w:rsidRDefault="0079111A">
            <w:pPr>
              <w:pStyle w:val="a3"/>
              <w:spacing w:before="112" w:line="222" w:lineRule="exact"/>
              <w:jc w:val="center"/>
              <w:rPr>
                <w:spacing w:val="0"/>
              </w:rPr>
            </w:pPr>
            <w:r>
              <w:rPr>
                <w:rFonts w:ascii="ＭＳ 明朝" w:hAnsi="ＭＳ 明朝" w:hint="eastAsia"/>
              </w:rPr>
              <w:t>農地面積</w:t>
            </w:r>
          </w:p>
          <w:p w:rsidR="0079111A" w:rsidRDefault="0079111A">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79111A" w:rsidRDefault="0079111A">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79111A" w:rsidRDefault="0079111A">
            <w:pPr>
              <w:pStyle w:val="a3"/>
              <w:spacing w:before="112" w:line="222" w:lineRule="exact"/>
              <w:jc w:val="center"/>
              <w:rPr>
                <w:spacing w:val="0"/>
              </w:rPr>
            </w:pPr>
          </w:p>
        </w:tc>
      </w:tr>
      <w:tr w:rsidR="0079111A">
        <w:trPr>
          <w:cantSplit/>
          <w:trHeight w:hRule="exact" w:val="884"/>
        </w:trPr>
        <w:tc>
          <w:tcPr>
            <w:tcW w:w="448" w:type="dxa"/>
            <w:vMerge/>
            <w:tcBorders>
              <w:top w:val="nil"/>
              <w:left w:val="single" w:sz="4" w:space="0" w:color="000000"/>
              <w:bottom w:val="nil"/>
              <w:right w:val="single" w:sz="4" w:space="0" w:color="000000"/>
            </w:tcBorders>
          </w:tcPr>
          <w:p w:rsidR="0079111A" w:rsidRDefault="0079111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79111A" w:rsidRDefault="0079111A">
            <w:pPr>
              <w:pStyle w:val="a3"/>
              <w:spacing w:before="110"/>
              <w:jc w:val="center"/>
              <w:rPr>
                <w:spacing w:val="0"/>
              </w:rPr>
            </w:pPr>
            <w:r>
              <w:rPr>
                <w:rFonts w:ascii="ＭＳ 明朝" w:hAnsi="ＭＳ 明朝" w:hint="eastAsia"/>
              </w:rPr>
              <w:t>借入地</w:t>
            </w:r>
          </w:p>
        </w:tc>
        <w:tc>
          <w:tcPr>
            <w:tcW w:w="1456" w:type="dxa"/>
            <w:tcBorders>
              <w:top w:val="nil"/>
              <w:left w:val="nil"/>
              <w:bottom w:val="single" w:sz="4" w:space="0" w:color="000000"/>
              <w:right w:val="nil"/>
            </w:tcBorders>
          </w:tcPr>
          <w:p w:rsidR="0079111A" w:rsidRDefault="0079111A">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79111A" w:rsidRDefault="0079111A">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r>
      <w:tr w:rsidR="0079111A">
        <w:trPr>
          <w:cantSplit/>
          <w:trHeight w:hRule="exact" w:val="888"/>
        </w:trPr>
        <w:tc>
          <w:tcPr>
            <w:tcW w:w="448" w:type="dxa"/>
            <w:vMerge/>
            <w:tcBorders>
              <w:top w:val="nil"/>
              <w:left w:val="single" w:sz="4" w:space="0" w:color="000000"/>
              <w:bottom w:val="nil"/>
              <w:right w:val="single" w:sz="4" w:space="0" w:color="000000"/>
            </w:tcBorders>
          </w:tcPr>
          <w:p w:rsidR="0079111A" w:rsidRDefault="0079111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79111A" w:rsidRDefault="0079111A">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tcPr>
          <w:p w:rsidR="0079111A" w:rsidRDefault="0079111A">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79111A" w:rsidRDefault="0079111A">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r>
      <w:tr w:rsidR="0079111A">
        <w:trPr>
          <w:cantSplit/>
          <w:trHeight w:hRule="exact" w:val="222"/>
        </w:trPr>
        <w:tc>
          <w:tcPr>
            <w:tcW w:w="448" w:type="dxa"/>
            <w:vMerge/>
            <w:tcBorders>
              <w:top w:val="nil"/>
              <w:left w:val="single" w:sz="4" w:space="0" w:color="000000"/>
              <w:bottom w:val="nil"/>
              <w:right w:val="single" w:sz="4" w:space="0" w:color="000000"/>
            </w:tcBorders>
          </w:tcPr>
          <w:p w:rsidR="0079111A" w:rsidRDefault="0079111A">
            <w:pPr>
              <w:pStyle w:val="a3"/>
              <w:wordWrap/>
              <w:spacing w:line="240" w:lineRule="auto"/>
              <w:rPr>
                <w:spacing w:val="0"/>
              </w:rPr>
            </w:pPr>
          </w:p>
        </w:tc>
        <w:tc>
          <w:tcPr>
            <w:tcW w:w="9296" w:type="dxa"/>
            <w:gridSpan w:val="7"/>
            <w:tcBorders>
              <w:top w:val="nil"/>
              <w:left w:val="nil"/>
              <w:bottom w:val="nil"/>
              <w:right w:val="nil"/>
            </w:tcBorders>
          </w:tcPr>
          <w:p w:rsidR="0079111A" w:rsidRDefault="0079111A">
            <w:pPr>
              <w:pStyle w:val="a3"/>
              <w:spacing w:line="222" w:lineRule="exact"/>
              <w:rPr>
                <w:spacing w:val="0"/>
              </w:rPr>
            </w:pPr>
          </w:p>
        </w:tc>
      </w:tr>
      <w:tr w:rsidR="0079111A">
        <w:trPr>
          <w:cantSplit/>
          <w:trHeight w:hRule="exact" w:val="332"/>
        </w:trPr>
        <w:tc>
          <w:tcPr>
            <w:tcW w:w="448" w:type="dxa"/>
            <w:vMerge/>
            <w:tcBorders>
              <w:top w:val="nil"/>
              <w:left w:val="single" w:sz="4" w:space="0" w:color="000000"/>
              <w:bottom w:val="nil"/>
              <w:right w:val="single" w:sz="4" w:space="0" w:color="000000"/>
            </w:tcBorders>
          </w:tcPr>
          <w:p w:rsidR="0079111A" w:rsidRDefault="0079111A">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79111A" w:rsidRDefault="0079111A">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79111A" w:rsidRDefault="0079111A">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79111A" w:rsidRDefault="0079111A">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79111A" w:rsidRDefault="0079111A">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79111A" w:rsidRDefault="0079111A">
            <w:pPr>
              <w:pStyle w:val="a3"/>
              <w:spacing w:before="110"/>
              <w:jc w:val="center"/>
              <w:rPr>
                <w:spacing w:val="0"/>
              </w:rPr>
            </w:pPr>
            <w:r>
              <w:rPr>
                <w:rFonts w:ascii="ＭＳ 明朝" w:hAnsi="ＭＳ 明朝" w:hint="eastAsia"/>
              </w:rPr>
              <w:t>状況・理由</w:t>
            </w:r>
          </w:p>
        </w:tc>
      </w:tr>
      <w:tr w:rsidR="0079111A">
        <w:trPr>
          <w:cantSplit/>
          <w:trHeight w:hRule="exact" w:val="334"/>
        </w:trPr>
        <w:tc>
          <w:tcPr>
            <w:tcW w:w="448" w:type="dxa"/>
            <w:vMerge/>
            <w:tcBorders>
              <w:top w:val="nil"/>
              <w:left w:val="single" w:sz="4" w:space="0" w:color="000000"/>
              <w:bottom w:val="nil"/>
              <w:right w:val="single" w:sz="4" w:space="0" w:color="000000"/>
            </w:tcBorders>
          </w:tcPr>
          <w:p w:rsidR="0079111A" w:rsidRDefault="0079111A">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79111A" w:rsidRDefault="0079111A">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79111A" w:rsidRDefault="0079111A">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79111A" w:rsidRDefault="0079111A">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79111A" w:rsidRDefault="0079111A">
            <w:pPr>
              <w:pStyle w:val="a3"/>
              <w:spacing w:before="112" w:line="222" w:lineRule="exact"/>
              <w:jc w:val="center"/>
              <w:rPr>
                <w:spacing w:val="0"/>
              </w:rPr>
            </w:pPr>
          </w:p>
        </w:tc>
      </w:tr>
      <w:tr w:rsidR="0079111A">
        <w:trPr>
          <w:cantSplit/>
          <w:trHeight w:hRule="exact" w:val="888"/>
        </w:trPr>
        <w:tc>
          <w:tcPr>
            <w:tcW w:w="448" w:type="dxa"/>
            <w:vMerge/>
            <w:tcBorders>
              <w:top w:val="nil"/>
              <w:left w:val="single" w:sz="4" w:space="0" w:color="000000"/>
              <w:bottom w:val="single" w:sz="4" w:space="0" w:color="000000"/>
              <w:right w:val="single" w:sz="4" w:space="0" w:color="000000"/>
            </w:tcBorders>
          </w:tcPr>
          <w:p w:rsidR="0079111A" w:rsidRDefault="0079111A">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79111A" w:rsidRDefault="0079111A">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tcPr>
          <w:p w:rsidR="0079111A" w:rsidRDefault="0079111A">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79111A" w:rsidRDefault="0079111A">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79111A" w:rsidRDefault="0079111A">
            <w:pPr>
              <w:pStyle w:val="a3"/>
              <w:spacing w:line="222" w:lineRule="exact"/>
              <w:jc w:val="center"/>
              <w:rPr>
                <w:spacing w:val="0"/>
              </w:rPr>
            </w:pPr>
          </w:p>
        </w:tc>
      </w:tr>
    </w:tbl>
    <w:p w:rsidR="0079111A" w:rsidRDefault="0079111A">
      <w:pPr>
        <w:pStyle w:val="a3"/>
        <w:spacing w:line="222" w:lineRule="exact"/>
        <w:rPr>
          <w:spacing w:val="0"/>
        </w:rPr>
      </w:pPr>
    </w:p>
    <w:p w:rsidR="0079111A" w:rsidRDefault="0079111A">
      <w:pPr>
        <w:pStyle w:val="a3"/>
        <w:spacing w:line="222" w:lineRule="exact"/>
        <w:rPr>
          <w:spacing w:val="0"/>
        </w:rPr>
      </w:pPr>
      <w:r>
        <w:rPr>
          <w:rFonts w:ascii="ＭＳ 明朝" w:hAnsi="ＭＳ 明朝" w:hint="eastAsia"/>
        </w:rPr>
        <w:t>（記載要領）</w:t>
      </w:r>
    </w:p>
    <w:p w:rsidR="0079111A" w:rsidRDefault="0079111A">
      <w:pPr>
        <w:pStyle w:val="a3"/>
        <w:numPr>
          <w:ilvl w:val="0"/>
          <w:numId w:val="2"/>
        </w:numPr>
        <w:spacing w:line="240" w:lineRule="exact"/>
        <w:ind w:left="647"/>
        <w:rPr>
          <w:spacing w:val="0"/>
        </w:rPr>
      </w:pPr>
      <w:r>
        <w:rPr>
          <w:rFonts w:ascii="ＭＳ 明朝" w:hAnsi="ＭＳ 明朝" w:hint="eastAsia"/>
        </w:rPr>
        <w:t>「自作地」、「貸付地」及び「借入地」には、現に耕作又は養畜の事業に供されているものの面積を記載してください。</w:t>
      </w:r>
      <w:r>
        <w:rPr>
          <w:rFonts w:ascii="ＭＳ 明朝" w:hAnsi="ＭＳ 明朝"/>
        </w:rPr>
        <w:br/>
      </w:r>
      <w:r>
        <w:rPr>
          <w:rFonts w:ascii="ＭＳ 明朝" w:hAnsi="ＭＳ 明朝" w:hint="eastAsia"/>
        </w:rPr>
        <w:t>なお、「所有地以外の土地」欄の「貸付地」は、農地法第３条第２項第６号の括弧書きに該当する土地です。</w:t>
      </w:r>
      <w:r>
        <w:rPr>
          <w:rFonts w:ascii="ＭＳ 明朝" w:hAnsi="ＭＳ 明朝"/>
        </w:rPr>
        <w:br/>
      </w:r>
    </w:p>
    <w:p w:rsidR="0079111A" w:rsidRDefault="0079111A">
      <w:pPr>
        <w:pStyle w:val="a3"/>
        <w:numPr>
          <w:ilvl w:val="0"/>
          <w:numId w:val="2"/>
        </w:numPr>
        <w:spacing w:line="240" w:lineRule="exact"/>
        <w:ind w:left="647"/>
        <w:rPr>
          <w:spacing w:val="0"/>
        </w:rPr>
      </w:pPr>
      <w:r>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79111A" w:rsidRDefault="0079111A">
      <w:pPr>
        <w:pStyle w:val="a3"/>
        <w:spacing w:line="222" w:lineRule="exact"/>
        <w:rPr>
          <w:spacing w:val="0"/>
        </w:rPr>
      </w:pPr>
    </w:p>
    <w:p w:rsidR="0079111A" w:rsidRDefault="0079111A">
      <w:pPr>
        <w:pStyle w:val="a3"/>
        <w:ind w:left="660" w:hangingChars="300" w:hanging="660"/>
        <w:rPr>
          <w:spacing w:val="0"/>
        </w:rPr>
      </w:pPr>
      <w:r>
        <w:rPr>
          <w:spacing w:val="0"/>
        </w:rPr>
        <w:br w:type="page"/>
      </w:r>
      <w:r>
        <w:rPr>
          <w:rFonts w:ascii="ＭＳ 明朝" w:hAnsi="ＭＳ 明朝" w:hint="eastAsia"/>
        </w:rPr>
        <w:lastRenderedPageBreak/>
        <w:t>１-２　権利を取得しようとする者又はその世帯員等の機械の所有の状況、農作業に従事する者の数等の状況</w:t>
      </w:r>
    </w:p>
    <w:p w:rsidR="0079111A" w:rsidRDefault="0079111A">
      <w:pPr>
        <w:pStyle w:val="a3"/>
        <w:spacing w:line="240" w:lineRule="exact"/>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作付(予定)作物、作物別の作付面積</w:t>
      </w:r>
    </w:p>
    <w:p w:rsidR="0079111A" w:rsidRDefault="0079111A">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79111A">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79111A" w:rsidRDefault="0079111A">
            <w:pPr>
              <w:pStyle w:val="a3"/>
              <w:spacing w:before="57" w:line="176" w:lineRule="exact"/>
              <w:jc w:val="center"/>
              <w:rPr>
                <w:spacing w:val="0"/>
              </w:rPr>
            </w:pPr>
            <w:r>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79111A" w:rsidRDefault="0079111A">
            <w:pPr>
              <w:pStyle w:val="a3"/>
              <w:spacing w:before="57" w:line="176" w:lineRule="exact"/>
              <w:jc w:val="center"/>
              <w:rPr>
                <w:spacing w:val="0"/>
              </w:rPr>
            </w:pPr>
            <w:r>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79111A" w:rsidRDefault="0079111A">
            <w:pPr>
              <w:pStyle w:val="a3"/>
              <w:spacing w:before="57" w:line="176" w:lineRule="exact"/>
              <w:jc w:val="center"/>
              <w:rPr>
                <w:spacing w:val="0"/>
              </w:rPr>
            </w:pPr>
            <w:r>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79111A" w:rsidRDefault="0079111A">
            <w:pPr>
              <w:pStyle w:val="a3"/>
              <w:spacing w:before="57" w:line="200" w:lineRule="exact"/>
              <w:jc w:val="center"/>
              <w:rPr>
                <w:spacing w:val="0"/>
              </w:rPr>
            </w:pPr>
            <w:r>
              <w:rPr>
                <w:rFonts w:ascii="ＭＳ 明朝" w:hAnsi="ＭＳ 明朝" w:hint="eastAsia"/>
                <w:spacing w:val="-14"/>
              </w:rPr>
              <w:t>採　　草</w:t>
            </w:r>
          </w:p>
          <w:p w:rsidR="0079111A" w:rsidRDefault="0079111A">
            <w:pPr>
              <w:pStyle w:val="a3"/>
              <w:spacing w:line="200" w:lineRule="exact"/>
              <w:jc w:val="center"/>
              <w:rPr>
                <w:spacing w:val="0"/>
              </w:rPr>
            </w:pPr>
            <w:r>
              <w:rPr>
                <w:rFonts w:ascii="ＭＳ 明朝" w:hAnsi="ＭＳ 明朝" w:hint="eastAsia"/>
                <w:spacing w:val="-14"/>
              </w:rPr>
              <w:t>放</w:t>
            </w:r>
            <w:r>
              <w:rPr>
                <w:rFonts w:ascii="ＭＳ 明朝" w:hAnsi="ＭＳ 明朝" w:hint="eastAsia"/>
                <w:spacing w:val="-7"/>
              </w:rPr>
              <w:t xml:space="preserve"> </w:t>
            </w:r>
            <w:r>
              <w:rPr>
                <w:rFonts w:ascii="ＭＳ 明朝" w:hAnsi="ＭＳ 明朝" w:hint="eastAsia"/>
                <w:spacing w:val="-14"/>
              </w:rPr>
              <w:t>牧</w:t>
            </w:r>
            <w:r>
              <w:rPr>
                <w:rFonts w:ascii="ＭＳ 明朝" w:hAnsi="ＭＳ 明朝" w:hint="eastAsia"/>
                <w:spacing w:val="-7"/>
              </w:rPr>
              <w:t xml:space="preserve"> </w:t>
            </w:r>
            <w:r>
              <w:rPr>
                <w:rFonts w:ascii="ＭＳ 明朝" w:hAnsi="ＭＳ 明朝" w:hint="eastAsia"/>
                <w:spacing w:val="-14"/>
              </w:rPr>
              <w:t>地</w:t>
            </w:r>
          </w:p>
        </w:tc>
      </w:tr>
      <w:tr w:rsidR="0079111A">
        <w:trPr>
          <w:trHeight w:hRule="exact" w:val="385"/>
        </w:trPr>
        <w:tc>
          <w:tcPr>
            <w:tcW w:w="1728" w:type="dxa"/>
            <w:tcBorders>
              <w:top w:val="nil"/>
              <w:left w:val="single" w:sz="4" w:space="0" w:color="000000"/>
              <w:bottom w:val="single" w:sz="4" w:space="0" w:color="000000"/>
              <w:right w:val="single" w:sz="4" w:space="0" w:color="000000"/>
            </w:tcBorders>
            <w:vAlign w:val="center"/>
          </w:tcPr>
          <w:p w:rsidR="0079111A" w:rsidRDefault="0079111A">
            <w:pPr>
              <w:pStyle w:val="a3"/>
              <w:spacing w:before="57" w:line="222" w:lineRule="exact"/>
              <w:rPr>
                <w:spacing w:val="0"/>
              </w:rPr>
            </w:pPr>
            <w:r>
              <w:rPr>
                <w:rFonts w:cs="Century"/>
                <w:spacing w:val="-7"/>
              </w:rPr>
              <w:t xml:space="preserve"> </w:t>
            </w:r>
            <w:r>
              <w:rPr>
                <w:rFonts w:ascii="ＭＳ 明朝" w:hAnsi="ＭＳ 明朝" w:hint="eastAsia"/>
                <w:spacing w:val="-14"/>
              </w:rPr>
              <w:t>作付(予定)作物</w:t>
            </w:r>
          </w:p>
        </w:tc>
        <w:tc>
          <w:tcPr>
            <w:tcW w:w="960" w:type="dxa"/>
            <w:tcBorders>
              <w:top w:val="nil"/>
              <w:left w:val="nil"/>
              <w:bottom w:val="single" w:sz="4" w:space="0" w:color="000000"/>
              <w:right w:val="nil"/>
            </w:tcBorders>
          </w:tcPr>
          <w:p w:rsidR="0079111A" w:rsidRDefault="0079111A">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79111A" w:rsidRDefault="0079111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79111A" w:rsidRDefault="0079111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79111A" w:rsidRDefault="0079111A">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79111A" w:rsidRDefault="0079111A">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79111A" w:rsidRDefault="0079111A">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79111A" w:rsidRDefault="0079111A">
            <w:pPr>
              <w:pStyle w:val="a3"/>
              <w:spacing w:before="57" w:line="222" w:lineRule="exact"/>
              <w:rPr>
                <w:spacing w:val="0"/>
              </w:rPr>
            </w:pPr>
          </w:p>
        </w:tc>
      </w:tr>
      <w:tr w:rsidR="0079111A">
        <w:trPr>
          <w:trHeight w:hRule="exact" w:val="666"/>
        </w:trPr>
        <w:tc>
          <w:tcPr>
            <w:tcW w:w="1728" w:type="dxa"/>
            <w:tcBorders>
              <w:top w:val="nil"/>
              <w:left w:val="single" w:sz="4" w:space="0" w:color="000000"/>
              <w:bottom w:val="single" w:sz="4" w:space="0" w:color="000000"/>
              <w:right w:val="single" w:sz="4" w:space="0" w:color="000000"/>
            </w:tcBorders>
            <w:vAlign w:val="center"/>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権利取得後の</w:t>
            </w:r>
          </w:p>
          <w:p w:rsidR="0079111A" w:rsidRDefault="0079111A">
            <w:pPr>
              <w:pStyle w:val="a3"/>
              <w:spacing w:line="222" w:lineRule="exact"/>
              <w:rPr>
                <w:spacing w:val="0"/>
              </w:rPr>
            </w:pPr>
            <w:r>
              <w:rPr>
                <w:rFonts w:cs="Century"/>
                <w:spacing w:val="-7"/>
              </w:rPr>
              <w:t xml:space="preserve"> </w:t>
            </w:r>
            <w:r>
              <w:rPr>
                <w:rFonts w:ascii="ＭＳ 明朝" w:hAnsi="ＭＳ 明朝" w:hint="eastAsia"/>
                <w:spacing w:val="-14"/>
              </w:rPr>
              <w:t>面積(㎡)</w:t>
            </w:r>
          </w:p>
        </w:tc>
        <w:tc>
          <w:tcPr>
            <w:tcW w:w="960" w:type="dxa"/>
            <w:tcBorders>
              <w:top w:val="nil"/>
              <w:left w:val="nil"/>
              <w:bottom w:val="single" w:sz="4" w:space="0" w:color="000000"/>
              <w:right w:val="nil"/>
            </w:tcBorders>
          </w:tcPr>
          <w:p w:rsidR="0079111A" w:rsidRDefault="0079111A">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79111A" w:rsidRDefault="0079111A">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r>
    </w:tbl>
    <w:p w:rsidR="0079111A" w:rsidRDefault="0079111A">
      <w:pPr>
        <w:pStyle w:val="a3"/>
        <w:spacing w:line="112" w:lineRule="exact"/>
        <w:rPr>
          <w:spacing w:val="0"/>
        </w:rPr>
      </w:pPr>
    </w:p>
    <w:p w:rsidR="0079111A" w:rsidRDefault="0079111A">
      <w:pPr>
        <w:pStyle w:val="a3"/>
        <w:spacing w:line="167" w:lineRule="exact"/>
        <w:rPr>
          <w:spacing w:val="0"/>
        </w:rPr>
      </w:pPr>
    </w:p>
    <w:p w:rsidR="0079111A" w:rsidRDefault="0079111A">
      <w:pPr>
        <w:pStyle w:val="a3"/>
        <w:spacing w:line="167" w:lineRule="exact"/>
        <w:rPr>
          <w:spacing w:val="0"/>
        </w:rPr>
      </w:pPr>
    </w:p>
    <w:p w:rsidR="0079111A" w:rsidRDefault="0079111A">
      <w:pPr>
        <w:pStyle w:val="a3"/>
        <w:spacing w:line="167" w:lineRule="exact"/>
        <w:rPr>
          <w:spacing w:val="0"/>
        </w:rPr>
      </w:pPr>
    </w:p>
    <w:p w:rsidR="0079111A" w:rsidRDefault="0079111A">
      <w:pPr>
        <w:pStyle w:val="a3"/>
        <w:spacing w:line="240" w:lineRule="exact"/>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大農機具又は家畜</w:t>
      </w:r>
    </w:p>
    <w:p w:rsidR="0079111A" w:rsidRDefault="0079111A">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79111A">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tcPr>
          <w:p w:rsidR="0079111A" w:rsidRDefault="0079111A">
            <w:pPr>
              <w:pStyle w:val="a3"/>
              <w:spacing w:before="112" w:line="176" w:lineRule="exact"/>
              <w:ind w:firstLineChars="800" w:firstLine="1760"/>
              <w:rPr>
                <w:spacing w:val="0"/>
              </w:rPr>
            </w:pPr>
            <w:r>
              <w:rPr>
                <w:rFonts w:hint="eastAsia"/>
                <w:spacing w:val="0"/>
              </w:rPr>
              <w:t>種類</w:t>
            </w:r>
          </w:p>
          <w:p w:rsidR="0079111A" w:rsidRDefault="0079111A">
            <w:pPr>
              <w:pStyle w:val="a3"/>
              <w:spacing w:line="222" w:lineRule="exact"/>
              <w:rPr>
                <w:spacing w:val="0"/>
              </w:rPr>
            </w:pPr>
            <w:r>
              <w:rPr>
                <w:rFonts w:hint="eastAsia"/>
                <w:spacing w:val="0"/>
              </w:rPr>
              <w:t>数量</w:t>
            </w:r>
          </w:p>
        </w:tc>
        <w:tc>
          <w:tcPr>
            <w:tcW w:w="1152" w:type="dxa"/>
            <w:tcBorders>
              <w:top w:val="single" w:sz="4" w:space="0" w:color="000000"/>
              <w:left w:val="nil"/>
              <w:bottom w:val="single" w:sz="4" w:space="0" w:color="000000"/>
              <w:right w:val="single" w:sz="4" w:space="0" w:color="000000"/>
            </w:tcBorders>
          </w:tcPr>
          <w:p w:rsidR="0079111A" w:rsidRDefault="0079111A">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79111A" w:rsidRDefault="0079111A">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79111A" w:rsidRDefault="0079111A">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tcPr>
          <w:p w:rsidR="0079111A" w:rsidRDefault="0079111A">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tcPr>
          <w:p w:rsidR="0079111A" w:rsidRDefault="0079111A">
            <w:pPr>
              <w:pStyle w:val="a3"/>
              <w:spacing w:before="112" w:line="83" w:lineRule="exact"/>
              <w:rPr>
                <w:spacing w:val="0"/>
              </w:rPr>
            </w:pPr>
          </w:p>
        </w:tc>
      </w:tr>
      <w:tr w:rsidR="0079111A">
        <w:trPr>
          <w:trHeight w:hRule="exact" w:val="664"/>
        </w:trPr>
        <w:tc>
          <w:tcPr>
            <w:tcW w:w="2304"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57" w:line="200" w:lineRule="exact"/>
              <w:rPr>
                <w:spacing w:val="0"/>
              </w:rPr>
            </w:pPr>
            <w:r>
              <w:rPr>
                <w:rFonts w:cs="Century"/>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79111A" w:rsidRDefault="0079111A">
            <w:pPr>
              <w:pStyle w:val="a3"/>
              <w:spacing w:line="200" w:lineRule="exact"/>
              <w:rPr>
                <w:spacing w:val="0"/>
              </w:rPr>
            </w:pPr>
            <w:r>
              <w:rPr>
                <w:rFonts w:cs="Century"/>
                <w:spacing w:val="-7"/>
              </w:rPr>
              <w:t xml:space="preserve"> </w:t>
            </w:r>
            <w:r>
              <w:rPr>
                <w:rFonts w:ascii="ＭＳ 明朝" w:hAnsi="ＭＳ 明朝" w:hint="eastAsia"/>
                <w:spacing w:val="-14"/>
              </w:rPr>
              <w:t>確保しているもの</w:t>
            </w:r>
          </w:p>
          <w:p w:rsidR="0079111A" w:rsidRDefault="0079111A">
            <w:pPr>
              <w:pStyle w:val="a3"/>
              <w:spacing w:line="200" w:lineRule="exact"/>
              <w:rPr>
                <w:spacing w:val="0"/>
              </w:rPr>
            </w:pPr>
            <w:r>
              <w:rPr>
                <w:rFonts w:cs="Century"/>
                <w:spacing w:val="-7"/>
              </w:rPr>
              <w:t xml:space="preserve"> </w:t>
            </w:r>
            <w:r>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tcPr>
          <w:p w:rsidR="0079111A" w:rsidRDefault="0079111A">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79111A" w:rsidRDefault="0079111A">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79111A" w:rsidRDefault="0079111A">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79111A" w:rsidRDefault="0079111A">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tcPr>
          <w:p w:rsidR="0079111A" w:rsidRDefault="0079111A">
            <w:pPr>
              <w:pStyle w:val="a3"/>
              <w:spacing w:before="57" w:line="167" w:lineRule="exact"/>
              <w:rPr>
                <w:spacing w:val="0"/>
              </w:rPr>
            </w:pPr>
          </w:p>
        </w:tc>
      </w:tr>
      <w:tr w:rsidR="0079111A">
        <w:trPr>
          <w:trHeight w:hRule="exact" w:val="1224"/>
        </w:trPr>
        <w:tc>
          <w:tcPr>
            <w:tcW w:w="2304"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57" w:line="200" w:lineRule="exact"/>
              <w:rPr>
                <w:spacing w:val="0"/>
              </w:rPr>
            </w:pPr>
            <w:r>
              <w:rPr>
                <w:rFonts w:cs="Century"/>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79111A" w:rsidRDefault="0079111A">
            <w:pPr>
              <w:pStyle w:val="a3"/>
              <w:spacing w:line="200" w:lineRule="exact"/>
              <w:rPr>
                <w:spacing w:val="0"/>
              </w:rPr>
            </w:pPr>
            <w:r>
              <w:rPr>
                <w:rFonts w:cs="Century"/>
                <w:spacing w:val="-7"/>
              </w:rPr>
              <w:t xml:space="preserve"> </w:t>
            </w:r>
            <w:r>
              <w:rPr>
                <w:rFonts w:ascii="ＭＳ 明朝" w:hAnsi="ＭＳ 明朝" w:hint="eastAsia"/>
                <w:spacing w:val="-14"/>
              </w:rPr>
              <w:t>導入予定のもの</w:t>
            </w:r>
          </w:p>
          <w:p w:rsidR="0079111A" w:rsidRDefault="0079111A">
            <w:pPr>
              <w:pStyle w:val="a3"/>
              <w:spacing w:line="200" w:lineRule="exact"/>
              <w:rPr>
                <w:spacing w:val="0"/>
              </w:rPr>
            </w:pPr>
            <w:r>
              <w:rPr>
                <w:rFonts w:cs="Century"/>
                <w:spacing w:val="-7"/>
              </w:rPr>
              <w:t xml:space="preserve"> </w:t>
            </w:r>
            <w:r>
              <w:rPr>
                <w:rFonts w:ascii="ＭＳ 明朝" w:hAnsi="ＭＳ 明朝" w:hint="eastAsia"/>
                <w:spacing w:val="-14"/>
              </w:rPr>
              <w:t xml:space="preserve">　　　　　　　　リース</w:t>
            </w:r>
          </w:p>
          <w:p w:rsidR="0079111A" w:rsidRDefault="002726C0">
            <w:pPr>
              <w:pStyle w:val="a3"/>
              <w:spacing w:line="200" w:lineRule="exact"/>
              <w:rPr>
                <w:spacing w:val="0"/>
              </w:rPr>
            </w:pPr>
            <w:r>
              <w:rPr>
                <w:rFonts w:cs="Century"/>
                <w:noProof/>
                <w:spacing w:val="-7"/>
              </w:rPr>
              <mc:AlternateContent>
                <mc:Choice Requires="wps">
                  <w:drawing>
                    <wp:anchor distT="0" distB="0" distL="114300" distR="114300" simplePos="0" relativeHeight="251660288" behindDoc="0" locked="0" layoutInCell="1" allowOverlap="1">
                      <wp:simplePos x="0" y="0"/>
                      <wp:positionH relativeFrom="column">
                        <wp:posOffset>374015</wp:posOffset>
                      </wp:positionH>
                      <wp:positionV relativeFrom="paragraph">
                        <wp:posOffset>99695</wp:posOffset>
                      </wp:positionV>
                      <wp:extent cx="1066800" cy="15240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ED4E6" id="AutoShape 7" o:spid="_x0000_s1026" type="#_x0000_t185" style="position:absolute;left:0;text-align:left;margin-left:29.45pt;margin-top:7.85pt;width:8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">
                      <v:textbox inset="5.85pt,.7pt,5.85pt,.7pt"/>
                    </v:shape>
                  </w:pict>
                </mc:Fallback>
              </mc:AlternateContent>
            </w:r>
          </w:p>
          <w:p w:rsidR="0079111A" w:rsidRDefault="0079111A">
            <w:pPr>
              <w:pStyle w:val="a3"/>
              <w:spacing w:line="240" w:lineRule="exact"/>
              <w:rPr>
                <w:spacing w:val="0"/>
              </w:rPr>
            </w:pPr>
            <w:r>
              <w:rPr>
                <w:rFonts w:cs="Century"/>
                <w:spacing w:val="-7"/>
              </w:rPr>
              <w:t xml:space="preserve"> </w:t>
            </w:r>
            <w:r>
              <w:rPr>
                <w:rFonts w:ascii="ＭＳ 明朝" w:hAnsi="ＭＳ 明朝" w:hint="eastAsia"/>
                <w:spacing w:val="-10"/>
                <w:sz w:val="16"/>
                <w:szCs w:val="16"/>
              </w:rPr>
              <w:t xml:space="preserve">　　　　</w:t>
            </w:r>
            <w:r>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tcPr>
          <w:p w:rsidR="0079111A" w:rsidRDefault="0079111A">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79111A" w:rsidRDefault="0079111A">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79111A" w:rsidRDefault="0079111A">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tcPr>
          <w:p w:rsidR="0079111A" w:rsidRDefault="0079111A">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tcPr>
          <w:p w:rsidR="0079111A" w:rsidRDefault="0079111A">
            <w:pPr>
              <w:pStyle w:val="a3"/>
              <w:spacing w:before="57" w:line="167" w:lineRule="exact"/>
              <w:rPr>
                <w:spacing w:val="0"/>
              </w:rPr>
            </w:pPr>
          </w:p>
        </w:tc>
      </w:tr>
    </w:tbl>
    <w:p w:rsidR="0079111A" w:rsidRDefault="0079111A">
      <w:pPr>
        <w:pStyle w:val="a3"/>
        <w:spacing w:line="112" w:lineRule="exact"/>
        <w:rPr>
          <w:spacing w:val="0"/>
        </w:rPr>
      </w:pPr>
    </w:p>
    <w:p w:rsidR="0079111A" w:rsidRDefault="0079111A">
      <w:pPr>
        <w:pStyle w:val="a3"/>
        <w:spacing w:line="222" w:lineRule="exact"/>
        <w:rPr>
          <w:spacing w:val="0"/>
        </w:rPr>
      </w:pPr>
    </w:p>
    <w:p w:rsidR="0079111A" w:rsidRDefault="0079111A">
      <w:pPr>
        <w:pStyle w:val="a3"/>
        <w:spacing w:line="222" w:lineRule="exact"/>
        <w:rPr>
          <w:rFonts w:ascii="ＭＳ 明朝" w:hAnsi="ＭＳ 明朝"/>
        </w:rPr>
      </w:pPr>
      <w:r>
        <w:rPr>
          <w:rFonts w:ascii="ＭＳ 明朝" w:hAnsi="ＭＳ 明朝" w:hint="eastAsia"/>
        </w:rPr>
        <w:t>（記載要領）</w:t>
      </w:r>
    </w:p>
    <w:p w:rsidR="0079111A" w:rsidRDefault="0079111A">
      <w:pPr>
        <w:pStyle w:val="a3"/>
        <w:numPr>
          <w:ilvl w:val="0"/>
          <w:numId w:val="3"/>
        </w:numPr>
        <w:spacing w:line="240" w:lineRule="exact"/>
        <w:ind w:leftChars="150" w:left="735"/>
        <w:rPr>
          <w:spacing w:val="0"/>
        </w:rPr>
      </w:pPr>
      <w:r>
        <w:rPr>
          <w:rFonts w:ascii="ＭＳ 明朝" w:hAnsi="ＭＳ 明朝" w:hint="eastAsia"/>
        </w:rPr>
        <w:t>「大農機具」とは、トラクター、耕うん機、自走式の田植機、コンバイン等です。「家畜」とは、牛、豚、鶏等です。</w:t>
      </w:r>
      <w:r>
        <w:rPr>
          <w:rFonts w:ascii="ＭＳ 明朝" w:hAnsi="ＭＳ 明朝"/>
        </w:rPr>
        <w:br/>
      </w:r>
    </w:p>
    <w:p w:rsidR="0079111A" w:rsidRDefault="0079111A">
      <w:pPr>
        <w:pStyle w:val="a3"/>
        <w:numPr>
          <w:ilvl w:val="0"/>
          <w:numId w:val="3"/>
        </w:numPr>
        <w:spacing w:line="240" w:lineRule="exact"/>
        <w:ind w:leftChars="150" w:left="735"/>
        <w:rPr>
          <w:spacing w:val="0"/>
        </w:rPr>
      </w:pPr>
      <w:r>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79111A" w:rsidRDefault="0079111A">
      <w:pPr>
        <w:pStyle w:val="a3"/>
        <w:spacing w:line="167" w:lineRule="exact"/>
        <w:rPr>
          <w:spacing w:val="0"/>
        </w:rPr>
      </w:pPr>
    </w:p>
    <w:p w:rsidR="0079111A" w:rsidRDefault="0079111A">
      <w:pPr>
        <w:pStyle w:val="a3"/>
        <w:rPr>
          <w:spacing w:val="0"/>
        </w:rPr>
      </w:pPr>
    </w:p>
    <w:p w:rsidR="0079111A" w:rsidRDefault="0079111A">
      <w:pPr>
        <w:pStyle w:val="a3"/>
        <w:rPr>
          <w:spacing w:val="0"/>
        </w:rPr>
      </w:pPr>
    </w:p>
    <w:p w:rsidR="0079111A" w:rsidRDefault="0079111A">
      <w:pPr>
        <w:pStyle w:val="a3"/>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農作業に従事する者</w:t>
      </w:r>
    </w:p>
    <w:p w:rsidR="0079111A" w:rsidRDefault="0079111A">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①　権利を取得しようとする者が個人である場合には、その者の農作業経験等の状況</w:t>
      </w:r>
    </w:p>
    <w:p w:rsidR="0079111A" w:rsidRDefault="0079111A">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農作業暦　　年、農業技術修学暦　　年、その他（　　　　　　　　　　　　　　　　）</w:t>
      </w:r>
    </w:p>
    <w:p w:rsidR="0079111A" w:rsidRDefault="0079111A">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79111A">
        <w:trPr>
          <w:cantSplit/>
          <w:trHeight w:hRule="exact" w:val="440"/>
          <w:jc w:val="center"/>
        </w:trPr>
        <w:tc>
          <w:tcPr>
            <w:tcW w:w="1824" w:type="dxa"/>
            <w:vMerge w:val="restart"/>
            <w:tcBorders>
              <w:top w:val="single" w:sz="4" w:space="0" w:color="000000"/>
              <w:left w:val="single" w:sz="4" w:space="0" w:color="000000"/>
              <w:bottom w:val="nil"/>
              <w:right w:val="nil"/>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②　世帯員等その</w:t>
            </w:r>
          </w:p>
          <w:p w:rsidR="0079111A" w:rsidRDefault="0079111A">
            <w:pPr>
              <w:pStyle w:val="a3"/>
              <w:spacing w:line="222" w:lineRule="exact"/>
              <w:rPr>
                <w:spacing w:val="0"/>
              </w:rPr>
            </w:pPr>
            <w:r>
              <w:rPr>
                <w:rFonts w:cs="Century"/>
                <w:spacing w:val="-7"/>
              </w:rPr>
              <w:t xml:space="preserve"> </w:t>
            </w:r>
            <w:r>
              <w:rPr>
                <w:rFonts w:ascii="ＭＳ 明朝" w:hAnsi="ＭＳ 明朝" w:hint="eastAsia"/>
                <w:spacing w:val="-14"/>
              </w:rPr>
              <w:t>他常時雇用して</w:t>
            </w:r>
          </w:p>
          <w:p w:rsidR="0079111A" w:rsidRDefault="0079111A">
            <w:pPr>
              <w:pStyle w:val="a3"/>
              <w:spacing w:line="222" w:lineRule="exact"/>
              <w:rPr>
                <w:spacing w:val="0"/>
              </w:rPr>
            </w:pPr>
            <w:r>
              <w:rPr>
                <w:rFonts w:cs="Century"/>
                <w:spacing w:val="-7"/>
              </w:rPr>
              <w:t xml:space="preserve"> </w:t>
            </w:r>
            <w:r>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79111A">
        <w:trPr>
          <w:cantSplit/>
          <w:trHeight w:hRule="exact" w:val="440"/>
          <w:jc w:val="center"/>
        </w:trPr>
        <w:tc>
          <w:tcPr>
            <w:tcW w:w="1824" w:type="dxa"/>
            <w:vMerge/>
            <w:tcBorders>
              <w:top w:val="nil"/>
              <w:left w:val="single" w:sz="4" w:space="0" w:color="000000"/>
              <w:bottom w:val="single" w:sz="4" w:space="0" w:color="000000"/>
              <w:right w:val="nil"/>
            </w:tcBorders>
          </w:tcPr>
          <w:p w:rsidR="0079111A" w:rsidRDefault="0079111A">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r w:rsidR="0079111A">
        <w:trPr>
          <w:cantSplit/>
          <w:trHeight w:hRule="exact" w:val="442"/>
          <w:jc w:val="center"/>
        </w:trPr>
        <w:tc>
          <w:tcPr>
            <w:tcW w:w="1824" w:type="dxa"/>
            <w:vMerge w:val="restart"/>
            <w:tcBorders>
              <w:top w:val="nil"/>
              <w:left w:val="single" w:sz="4" w:space="0" w:color="000000"/>
              <w:bottom w:val="nil"/>
              <w:right w:val="nil"/>
            </w:tcBorders>
          </w:tcPr>
          <w:p w:rsidR="0079111A" w:rsidRDefault="0079111A">
            <w:pPr>
              <w:pStyle w:val="a3"/>
              <w:spacing w:before="112" w:line="222" w:lineRule="exact"/>
              <w:rPr>
                <w:spacing w:val="0"/>
                <w:lang w:eastAsia="zh-CN"/>
              </w:rPr>
            </w:pPr>
            <w:r>
              <w:rPr>
                <w:rFonts w:cs="Century"/>
                <w:spacing w:val="-7"/>
              </w:rPr>
              <w:t xml:space="preserve"> </w:t>
            </w:r>
            <w:r>
              <w:rPr>
                <w:rFonts w:ascii="ＭＳ 明朝" w:hAnsi="ＭＳ 明朝" w:hint="eastAsia"/>
                <w:spacing w:val="-14"/>
                <w:lang w:eastAsia="zh-CN"/>
              </w:rPr>
              <w:t>③　臨時雇用労働</w:t>
            </w:r>
          </w:p>
          <w:p w:rsidR="0079111A" w:rsidRDefault="0079111A">
            <w:pPr>
              <w:pStyle w:val="a3"/>
              <w:spacing w:line="222" w:lineRule="exact"/>
              <w:rPr>
                <w:spacing w:val="0"/>
                <w:lang w:eastAsia="zh-CN"/>
              </w:rPr>
            </w:pPr>
            <w:r>
              <w:rPr>
                <w:rFonts w:cs="Century"/>
                <w:spacing w:val="-7"/>
                <w:lang w:eastAsia="zh-CN"/>
              </w:rPr>
              <w:t xml:space="preserve"> </w:t>
            </w:r>
            <w:r>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lang w:eastAsia="zh-CN"/>
              </w:rPr>
              <w:t xml:space="preserve"> </w:t>
            </w: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79111A">
        <w:trPr>
          <w:cantSplit/>
          <w:trHeight w:hRule="exact" w:val="444"/>
          <w:jc w:val="center"/>
        </w:trPr>
        <w:tc>
          <w:tcPr>
            <w:tcW w:w="1824" w:type="dxa"/>
            <w:vMerge/>
            <w:tcBorders>
              <w:top w:val="nil"/>
              <w:left w:val="single" w:sz="4" w:space="0" w:color="000000"/>
              <w:bottom w:val="single" w:sz="4" w:space="0" w:color="000000"/>
              <w:right w:val="nil"/>
            </w:tcBorders>
          </w:tcPr>
          <w:p w:rsidR="0079111A" w:rsidRDefault="0079111A">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bl>
    <w:p w:rsidR="0079111A" w:rsidRDefault="0079111A">
      <w:pPr>
        <w:pStyle w:val="a3"/>
        <w:spacing w:line="112" w:lineRule="exact"/>
        <w:rPr>
          <w:spacing w:val="0"/>
        </w:rPr>
      </w:pPr>
    </w:p>
    <w:p w:rsidR="0079111A" w:rsidRDefault="0079111A">
      <w:pPr>
        <w:pStyle w:val="a3"/>
        <w:ind w:left="666" w:hangingChars="300" w:hanging="666"/>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　①～③の者の住所地、拠点となる場所等から権利を設定又は移転しようとする土地までの平均距離又は時間</w:t>
      </w:r>
    </w:p>
    <w:p w:rsidR="0079111A" w:rsidRDefault="0079111A">
      <w:pPr>
        <w:pStyle w:val="a3"/>
        <w:spacing w:line="167" w:lineRule="exact"/>
        <w:rPr>
          <w:spacing w:val="0"/>
        </w:rPr>
      </w:pPr>
      <w:r>
        <w:rPr>
          <w:rFonts w:ascii="ＭＳ 明朝" w:hAnsi="ＭＳ 明朝" w:hint="eastAsia"/>
        </w:rPr>
        <w:t xml:space="preserve">　　</w:t>
      </w:r>
    </w:p>
    <w:p w:rsidR="0079111A" w:rsidRDefault="0079111A">
      <w:pPr>
        <w:pStyle w:val="a3"/>
        <w:rPr>
          <w:spacing w:val="0"/>
        </w:rPr>
      </w:pPr>
      <w:r>
        <w:rPr>
          <w:spacing w:val="0"/>
        </w:rPr>
        <w:br w:type="page"/>
      </w:r>
      <w:r>
        <w:rPr>
          <w:rFonts w:ascii="ＭＳ 明朝" w:hAnsi="ＭＳ 明朝" w:hint="eastAsia"/>
        </w:rPr>
        <w:lastRenderedPageBreak/>
        <w:t>＜農地法第３条第２項第２号関係＞</w:t>
      </w:r>
      <w:r>
        <w:rPr>
          <w:rFonts w:ascii="ＭＳ 明朝" w:hAnsi="ＭＳ 明朝" w:hint="eastAsia"/>
          <w:spacing w:val="0"/>
          <w:sz w:val="16"/>
          <w:szCs w:val="16"/>
        </w:rPr>
        <w:t>（権利を取得しようとする者が農業生産法人である場合のみ記載してください。）</w:t>
      </w:r>
    </w:p>
    <w:p w:rsidR="0079111A" w:rsidRDefault="0079111A">
      <w:pPr>
        <w:pStyle w:val="a3"/>
        <w:rPr>
          <w:spacing w:val="0"/>
          <w:lang w:eastAsia="zh-CN"/>
        </w:rPr>
      </w:pPr>
      <w:r>
        <w:rPr>
          <w:rFonts w:ascii="ＭＳ 明朝" w:hAnsi="ＭＳ 明朝" w:hint="eastAsia"/>
        </w:rPr>
        <w:t>２　その法人の構成員等の状況</w:t>
      </w:r>
      <w:r>
        <w:rPr>
          <w:rFonts w:ascii="ＭＳ 明朝" w:hAnsi="ＭＳ 明朝" w:hint="eastAsia"/>
          <w:spacing w:val="0"/>
          <w:sz w:val="16"/>
          <w:szCs w:val="16"/>
        </w:rPr>
        <w:t>（別紙に記載し、添付してください。</w:t>
      </w:r>
      <w:r>
        <w:rPr>
          <w:rFonts w:ascii="ＭＳ 明朝" w:hAnsi="ＭＳ 明朝" w:hint="eastAsia"/>
          <w:spacing w:val="0"/>
          <w:sz w:val="16"/>
          <w:szCs w:val="16"/>
          <w:lang w:eastAsia="zh-CN"/>
        </w:rPr>
        <w:t>)</w:t>
      </w:r>
    </w:p>
    <w:p w:rsidR="0079111A" w:rsidRDefault="0079111A">
      <w:pPr>
        <w:pStyle w:val="a3"/>
        <w:rPr>
          <w:spacing w:val="0"/>
          <w:lang w:eastAsia="zh-CN"/>
        </w:rPr>
      </w:pPr>
    </w:p>
    <w:p w:rsidR="0079111A" w:rsidRDefault="0079111A">
      <w:pPr>
        <w:pStyle w:val="a3"/>
        <w:rPr>
          <w:spacing w:val="0"/>
          <w:lang w:eastAsia="zh-CN"/>
        </w:rPr>
      </w:pPr>
    </w:p>
    <w:p w:rsidR="0079111A" w:rsidRDefault="0079111A">
      <w:pPr>
        <w:pStyle w:val="a3"/>
        <w:rPr>
          <w:spacing w:val="0"/>
          <w:lang w:eastAsia="zh-CN"/>
        </w:rPr>
      </w:pPr>
      <w:r>
        <w:rPr>
          <w:rFonts w:ascii="ＭＳ 明朝" w:hAnsi="ＭＳ 明朝" w:hint="eastAsia"/>
          <w:lang w:eastAsia="zh-CN"/>
        </w:rPr>
        <w:t>＜農地法第３条第２項第３号関係＞</w:t>
      </w:r>
    </w:p>
    <w:p w:rsidR="0079111A" w:rsidRDefault="0079111A">
      <w:pPr>
        <w:pStyle w:val="a3"/>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信託契約の内容</w:t>
      </w:r>
      <w:r>
        <w:rPr>
          <w:rFonts w:ascii="ＭＳ 明朝" w:hAnsi="ＭＳ 明朝" w:hint="eastAsia"/>
          <w:spacing w:val="0"/>
          <w:sz w:val="16"/>
          <w:szCs w:val="16"/>
        </w:rPr>
        <w:t>（ 信託の引受けにより権利が取得される場合のみ記載してください。）</w:t>
      </w:r>
    </w:p>
    <w:p w:rsidR="0079111A" w:rsidRDefault="0079111A">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79111A">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57" w:line="167" w:lineRule="exact"/>
              <w:rPr>
                <w:spacing w:val="0"/>
              </w:rPr>
            </w:pPr>
          </w:p>
        </w:tc>
      </w:tr>
    </w:tbl>
    <w:p w:rsidR="0079111A" w:rsidRDefault="0079111A">
      <w:pPr>
        <w:pStyle w:val="a3"/>
        <w:spacing w:line="224" w:lineRule="exact"/>
        <w:rPr>
          <w:spacing w:val="0"/>
        </w:rPr>
      </w:pPr>
    </w:p>
    <w:p w:rsidR="0079111A" w:rsidRDefault="0079111A">
      <w:pPr>
        <w:pStyle w:val="a3"/>
        <w:rPr>
          <w:spacing w:val="0"/>
        </w:rPr>
      </w:pPr>
    </w:p>
    <w:p w:rsidR="0079111A" w:rsidRDefault="0079111A">
      <w:pPr>
        <w:pStyle w:val="a3"/>
        <w:rPr>
          <w:spacing w:val="0"/>
        </w:rPr>
      </w:pPr>
      <w:r>
        <w:rPr>
          <w:rFonts w:ascii="ＭＳ 明朝" w:hAnsi="ＭＳ 明朝" w:hint="eastAsia"/>
        </w:rPr>
        <w:t>＜農地法第３条第２項第４号関係＞</w:t>
      </w:r>
      <w:r>
        <w:rPr>
          <w:rFonts w:ascii="ＭＳ 明朝" w:hAnsi="ＭＳ 明朝" w:hint="eastAsia"/>
          <w:spacing w:val="0"/>
          <w:sz w:val="16"/>
          <w:szCs w:val="16"/>
        </w:rPr>
        <w:t>（ 権利を取得しようとする者が個人である場合のみ記載してください。）</w:t>
      </w:r>
    </w:p>
    <w:p w:rsidR="0079111A" w:rsidRDefault="0079111A">
      <w:pPr>
        <w:pStyle w:val="a3"/>
        <w:spacing w:line="250" w:lineRule="exact"/>
        <w:ind w:left="222" w:hangingChars="100" w:hanging="22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p>
    <w:p w:rsidR="0079111A" w:rsidRDefault="0079111A">
      <w:pPr>
        <w:pStyle w:val="a3"/>
        <w:ind w:left="160" w:hangingChars="100" w:hanging="160"/>
        <w:rPr>
          <w:spacing w:val="0"/>
        </w:rPr>
      </w:pPr>
      <w:r>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79111A" w:rsidRDefault="0079111A">
      <w:pPr>
        <w:pStyle w:val="a3"/>
        <w:spacing w:line="167" w:lineRule="exact"/>
        <w:rPr>
          <w:spacing w:val="0"/>
        </w:rPr>
      </w:pPr>
    </w:p>
    <w:p w:rsidR="0079111A" w:rsidRDefault="0079111A">
      <w:pPr>
        <w:pStyle w:val="a3"/>
        <w:spacing w:line="300" w:lineRule="exact"/>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 xml:space="preserve">その行う耕作又は養畜の事業に必要な農作業へ常時従事している者の氏名　　　　　　　　</w:t>
      </w:r>
    </w:p>
    <w:p w:rsidR="0079111A" w:rsidRDefault="0079111A">
      <w:pPr>
        <w:pStyle w:val="a3"/>
        <w:spacing w:line="300" w:lineRule="exact"/>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年齢</w:t>
      </w:r>
    </w:p>
    <w:p w:rsidR="0079111A" w:rsidRDefault="0079111A">
      <w:pPr>
        <w:pStyle w:val="a3"/>
        <w:spacing w:line="300" w:lineRule="exact"/>
        <w:rPr>
          <w:spacing w:val="0"/>
        </w:rPr>
      </w:pPr>
      <w:r>
        <w:rPr>
          <w:rFonts w:ascii="ＭＳ 明朝" w:hAnsi="ＭＳ 明朝" w:hint="eastAsia"/>
          <w:spacing w:val="0"/>
        </w:rPr>
        <w:t xml:space="preserve">  </w:t>
      </w:r>
      <w:r>
        <w:rPr>
          <w:rFonts w:ascii="ＭＳ 明朝" w:hAnsi="ＭＳ 明朝" w:hint="eastAsia"/>
        </w:rPr>
        <w:t>(3)</w:t>
      </w:r>
      <w:r>
        <w:rPr>
          <w:rFonts w:ascii="ＭＳ 明朝" w:hAnsi="ＭＳ 明朝" w:hint="eastAsia"/>
          <w:spacing w:val="0"/>
        </w:rPr>
        <w:t xml:space="preserve"> </w:t>
      </w:r>
      <w:r>
        <w:rPr>
          <w:rFonts w:ascii="ＭＳ 明朝" w:hAnsi="ＭＳ 明朝" w:hint="eastAsia"/>
        </w:rPr>
        <w:t xml:space="preserve">主たる職業　　　　　　　</w:t>
      </w:r>
    </w:p>
    <w:p w:rsidR="0079111A" w:rsidRDefault="0079111A">
      <w:pPr>
        <w:pStyle w:val="a3"/>
        <w:spacing w:line="300" w:lineRule="exact"/>
        <w:rPr>
          <w:spacing w:val="0"/>
        </w:rPr>
      </w:pPr>
      <w:r>
        <w:rPr>
          <w:rFonts w:ascii="ＭＳ 明朝" w:hAnsi="ＭＳ 明朝" w:hint="eastAsia"/>
          <w:spacing w:val="0"/>
        </w:rPr>
        <w:t xml:space="preserve">  </w:t>
      </w:r>
      <w:r>
        <w:rPr>
          <w:rFonts w:ascii="ＭＳ 明朝" w:hAnsi="ＭＳ 明朝" w:hint="eastAsia"/>
        </w:rPr>
        <w:t>(4)</w:t>
      </w:r>
      <w:r>
        <w:rPr>
          <w:rFonts w:ascii="ＭＳ 明朝" w:hAnsi="ＭＳ 明朝" w:hint="eastAsia"/>
          <w:spacing w:val="0"/>
        </w:rPr>
        <w:t xml:space="preserve"> </w:t>
      </w:r>
      <w:r>
        <w:rPr>
          <w:rFonts w:ascii="ＭＳ 明朝" w:hAnsi="ＭＳ 明朝" w:hint="eastAsia"/>
        </w:rPr>
        <w:t xml:space="preserve">権利取得者との関係　　　　　　　　</w:t>
      </w:r>
    </w:p>
    <w:p w:rsidR="0079111A" w:rsidRDefault="0079111A">
      <w:pPr>
        <w:pStyle w:val="a3"/>
        <w:spacing w:line="300" w:lineRule="exact"/>
        <w:rPr>
          <w:spacing w:val="0"/>
        </w:rPr>
      </w:pPr>
      <w:r>
        <w:rPr>
          <w:rFonts w:ascii="ＭＳ 明朝" w:hAnsi="ＭＳ 明朝" w:hint="eastAsia"/>
        </w:rPr>
        <w:t xml:space="preserve">　(5)</w:t>
      </w:r>
      <w:r>
        <w:rPr>
          <w:rFonts w:ascii="ＭＳ 明朝" w:hAnsi="ＭＳ 明朝" w:hint="eastAsia"/>
          <w:spacing w:val="0"/>
        </w:rPr>
        <w:t xml:space="preserve"> </w:t>
      </w:r>
      <w:r>
        <w:rPr>
          <w:rFonts w:ascii="ＭＳ 明朝" w:hAnsi="ＭＳ 明朝" w:hint="eastAsia"/>
        </w:rPr>
        <w:t>その者の農作業への従事状況</w:t>
      </w:r>
      <w:r>
        <w:rPr>
          <w:rFonts w:ascii="ＭＳ 明朝" w:hAnsi="ＭＳ 明朝" w:hint="eastAsia"/>
          <w:spacing w:val="0"/>
          <w:sz w:val="16"/>
          <w:szCs w:val="16"/>
        </w:rPr>
        <w:t>( 該当する期間(実績又は見込み)を「</w:t>
      </w:r>
      <w:r>
        <w:rPr>
          <w:rFonts w:ascii="ＭＳ 明朝" w:hAnsi="ＭＳ 明朝" w:hint="eastAsia"/>
          <w:spacing w:val="60"/>
          <w:sz w:val="16"/>
          <w:szCs w:val="16"/>
        </w:rPr>
        <w:t>←</w:t>
      </w:r>
      <w:r>
        <w:rPr>
          <w:rFonts w:ascii="ＭＳ 明朝" w:hAnsi="ＭＳ 明朝" w:hint="eastAsia"/>
          <w:spacing w:val="0"/>
          <w:sz w:val="16"/>
          <w:szCs w:val="16"/>
        </w:rPr>
        <w:t>→」で示してください。）</w:t>
      </w:r>
    </w:p>
    <w:p w:rsidR="0079111A" w:rsidRDefault="0079111A">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79111A">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12月</w:t>
            </w:r>
          </w:p>
        </w:tc>
      </w:tr>
      <w:tr w:rsidR="0079111A">
        <w:trPr>
          <w:trHeight w:hRule="exact" w:val="660"/>
        </w:trPr>
        <w:tc>
          <w:tcPr>
            <w:tcW w:w="2496" w:type="dxa"/>
            <w:tcBorders>
              <w:top w:val="nil"/>
              <w:left w:val="single" w:sz="4" w:space="0" w:color="000000"/>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その行う耕作又は養畜の事</w:t>
            </w:r>
          </w:p>
          <w:p w:rsidR="0079111A" w:rsidRDefault="0079111A">
            <w:pPr>
              <w:pStyle w:val="a3"/>
              <w:spacing w:line="222" w:lineRule="exact"/>
              <w:rPr>
                <w:spacing w:val="0"/>
              </w:rPr>
            </w:pPr>
            <w:r>
              <w:rPr>
                <w:rFonts w:cs="Century"/>
                <w:spacing w:val="-7"/>
              </w:rPr>
              <w:t xml:space="preserve"> </w:t>
            </w:r>
            <w:r>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r>
      <w:tr w:rsidR="0079111A">
        <w:trPr>
          <w:trHeight w:hRule="exact" w:val="666"/>
        </w:trPr>
        <w:tc>
          <w:tcPr>
            <w:tcW w:w="2496" w:type="dxa"/>
            <w:tcBorders>
              <w:top w:val="nil"/>
              <w:left w:val="single" w:sz="4" w:space="0" w:color="000000"/>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その者が農作業に常時従事</w:t>
            </w:r>
          </w:p>
          <w:p w:rsidR="0079111A" w:rsidRDefault="0079111A">
            <w:pPr>
              <w:pStyle w:val="a3"/>
              <w:spacing w:line="222" w:lineRule="exact"/>
              <w:rPr>
                <w:spacing w:val="0"/>
              </w:rPr>
            </w:pPr>
            <w:r>
              <w:rPr>
                <w:rFonts w:cs="Century"/>
                <w:spacing w:val="-7"/>
              </w:rPr>
              <w:t xml:space="preserve"> </w:t>
            </w:r>
            <w:r>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r>
    </w:tbl>
    <w:p w:rsidR="0079111A" w:rsidRDefault="0079111A">
      <w:pPr>
        <w:pStyle w:val="a3"/>
        <w:spacing w:line="112" w:lineRule="exact"/>
        <w:rPr>
          <w:spacing w:val="0"/>
        </w:rPr>
      </w:pPr>
    </w:p>
    <w:p w:rsidR="0079111A" w:rsidRDefault="0079111A">
      <w:pPr>
        <w:pStyle w:val="a3"/>
        <w:ind w:left="160" w:hangingChars="100" w:hanging="160"/>
        <w:rPr>
          <w:spacing w:val="0"/>
        </w:rPr>
      </w:pPr>
      <w:r>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79111A" w:rsidRDefault="0079111A">
      <w:pPr>
        <w:pStyle w:val="a3"/>
        <w:rPr>
          <w:spacing w:val="0"/>
        </w:rPr>
      </w:pPr>
    </w:p>
    <w:p w:rsidR="0079111A" w:rsidRDefault="0079111A">
      <w:pPr>
        <w:pStyle w:val="a3"/>
        <w:rPr>
          <w:spacing w:val="0"/>
        </w:rPr>
      </w:pPr>
    </w:p>
    <w:p w:rsidR="0079111A" w:rsidRDefault="0079111A">
      <w:pPr>
        <w:pStyle w:val="a3"/>
        <w:rPr>
          <w:spacing w:val="0"/>
        </w:rPr>
      </w:pPr>
      <w:r>
        <w:rPr>
          <w:rFonts w:ascii="ＭＳ 明朝" w:hAnsi="ＭＳ 明朝" w:hint="eastAsia"/>
        </w:rPr>
        <w:t>＜農地法第３条第２項第５号関係＞</w:t>
      </w:r>
    </w:p>
    <w:p w:rsidR="0079111A" w:rsidRDefault="0079111A">
      <w:pPr>
        <w:pStyle w:val="a3"/>
        <w:rPr>
          <w:spacing w:val="0"/>
        </w:rPr>
      </w:pPr>
      <w:r>
        <w:rPr>
          <w:rFonts w:ascii="ＭＳ 明朝" w:hAnsi="ＭＳ 明朝" w:hint="eastAsia"/>
        </w:rPr>
        <w:t>５-１</w:t>
      </w:r>
      <w:r>
        <w:rPr>
          <w:rFonts w:ascii="ＭＳ 明朝" w:hAnsi="ＭＳ 明朝" w:hint="eastAsia"/>
          <w:spacing w:val="0"/>
        </w:rPr>
        <w:t xml:space="preserve"> </w:t>
      </w:r>
      <w:r>
        <w:rPr>
          <w:rFonts w:ascii="ＭＳ 明朝" w:hAnsi="ＭＳ 明朝" w:hint="eastAsia"/>
        </w:rPr>
        <w:t>権利を取得しようとする者又はその世帯員等の権利取得後における経営面積の状況（一般）</w:t>
      </w:r>
    </w:p>
    <w:p w:rsidR="0079111A" w:rsidRDefault="0079111A">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権利取得後において耕作の事業に供する農地の面積の合計</w:t>
      </w:r>
    </w:p>
    <w:p w:rsidR="0079111A" w:rsidRDefault="0079111A">
      <w:pPr>
        <w:pStyle w:val="a3"/>
        <w:rPr>
          <w:spacing w:val="0"/>
        </w:rPr>
      </w:pPr>
      <w:r>
        <w:rPr>
          <w:rFonts w:ascii="ＭＳ 明朝" w:hAnsi="ＭＳ 明朝" w:hint="eastAsia"/>
        </w:rPr>
        <w:t>（権利を有する農地の面積＋権利を取得しようとする農地の面積）＝　　　　　　(㎡)</w:t>
      </w:r>
    </w:p>
    <w:p w:rsidR="0079111A" w:rsidRDefault="0079111A">
      <w:pPr>
        <w:pStyle w:val="a3"/>
        <w:spacing w:line="167" w:lineRule="exact"/>
        <w:rPr>
          <w:spacing w:val="0"/>
        </w:rPr>
      </w:pPr>
    </w:p>
    <w:p w:rsidR="0079111A" w:rsidRDefault="0079111A">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権利取得後において耕作又は養畜の事業に供する採草放牧地の面積の合計</w:t>
      </w:r>
      <w:r>
        <w:rPr>
          <w:rFonts w:ascii="ＭＳ 明朝" w:hAnsi="ＭＳ 明朝" w:hint="eastAsia"/>
          <w:spacing w:val="0"/>
        </w:rPr>
        <w:t xml:space="preserve">                </w:t>
      </w:r>
      <w:r>
        <w:rPr>
          <w:rFonts w:ascii="ＭＳ 明朝" w:hAnsi="ＭＳ 明朝" w:hint="eastAsia"/>
        </w:rPr>
        <w:t xml:space="preserve">（権利を有する採草放牧地の面積＋権利を取得しようとする採草放牧地の面積）＝　　　</w:t>
      </w:r>
      <w:r>
        <w:rPr>
          <w:rFonts w:ascii="ＭＳ 明朝" w:hAnsi="ＭＳ 明朝" w:hint="eastAsia"/>
          <w:spacing w:val="0"/>
        </w:rPr>
        <w:t xml:space="preserve"> </w:t>
      </w:r>
      <w:r>
        <w:rPr>
          <w:rFonts w:ascii="ＭＳ 明朝" w:hAnsi="ＭＳ 明朝" w:hint="eastAsia"/>
        </w:rPr>
        <w:t xml:space="preserve">　(㎡)　　　　　　　　</w:t>
      </w:r>
    </w:p>
    <w:p w:rsidR="0079111A" w:rsidRDefault="0079111A">
      <w:pPr>
        <w:pStyle w:val="a3"/>
        <w:rPr>
          <w:spacing w:val="0"/>
        </w:rPr>
      </w:pPr>
      <w:r>
        <w:rPr>
          <w:spacing w:val="0"/>
        </w:rPr>
        <w:br w:type="page"/>
      </w:r>
      <w:r>
        <w:rPr>
          <w:rFonts w:ascii="ＭＳ 明朝" w:hAnsi="ＭＳ 明朝" w:hint="eastAsia"/>
        </w:rPr>
        <w:lastRenderedPageBreak/>
        <w:t>５-２</w:t>
      </w:r>
      <w:r>
        <w:rPr>
          <w:rFonts w:ascii="ＭＳ 明朝" w:hAnsi="ＭＳ 明朝" w:hint="eastAsia"/>
          <w:spacing w:val="0"/>
        </w:rPr>
        <w:t xml:space="preserve"> </w:t>
      </w:r>
      <w:r>
        <w:rPr>
          <w:rFonts w:ascii="ＭＳ 明朝" w:hAnsi="ＭＳ 明朝" w:hint="eastAsia"/>
        </w:rPr>
        <w:t>権利を取得しようとする者又はその世帯員等の権利取得後における経営面積の状況（特例）</w:t>
      </w:r>
    </w:p>
    <w:p w:rsidR="0079111A" w:rsidRDefault="0079111A">
      <w:pPr>
        <w:pStyle w:val="a3"/>
        <w:ind w:left="444" w:hangingChars="200" w:hanging="444"/>
        <w:rPr>
          <w:spacing w:val="0"/>
        </w:rPr>
      </w:pPr>
      <w:r>
        <w:rPr>
          <w:rFonts w:ascii="ＭＳ 明朝" w:hAnsi="ＭＳ 明朝" w:hint="eastAsia"/>
        </w:rPr>
        <w:t xml:space="preserve">　　　以下のいずれかに該当する場合は、５-１を記載することに代えて該当するものに印を付してください。</w:t>
      </w:r>
    </w:p>
    <w:p w:rsidR="0079111A" w:rsidRDefault="0079111A">
      <w:pPr>
        <w:pStyle w:val="a3"/>
        <w:spacing w:line="167" w:lineRule="exact"/>
        <w:rPr>
          <w:spacing w:val="0"/>
        </w:rPr>
      </w:pPr>
    </w:p>
    <w:p w:rsidR="0079111A" w:rsidRDefault="0079111A">
      <w:pPr>
        <w:pStyle w:val="a3"/>
        <w:ind w:left="224" w:right="224"/>
        <w:rPr>
          <w:b/>
          <w:spacing w:val="0"/>
        </w:rPr>
      </w:pPr>
      <w:r>
        <w:rPr>
          <w:rFonts w:ascii="ＭＳ 明朝" w:hAnsi="ＭＳ 明朝" w:hint="eastAsia"/>
          <w:b/>
          <w:bCs/>
        </w:rPr>
        <w:t>□　権利の取得後における耕作の事業は、草花等の栽培でその経営が集約的に行われるもので</w:t>
      </w:r>
    </w:p>
    <w:p w:rsidR="0079111A" w:rsidRDefault="0079111A">
      <w:pPr>
        <w:pStyle w:val="a3"/>
        <w:ind w:left="448" w:right="224"/>
        <w:rPr>
          <w:b/>
          <w:spacing w:val="0"/>
        </w:rPr>
      </w:pPr>
      <w:r>
        <w:rPr>
          <w:rFonts w:ascii="ＭＳ 明朝" w:hAnsi="ＭＳ 明朝" w:hint="eastAsia"/>
          <w:b/>
          <w:bCs/>
        </w:rPr>
        <w:t>ある。</w:t>
      </w:r>
    </w:p>
    <w:p w:rsidR="0079111A" w:rsidRDefault="0079111A">
      <w:pPr>
        <w:pStyle w:val="a3"/>
        <w:spacing w:line="167" w:lineRule="exact"/>
        <w:ind w:left="224" w:right="224"/>
        <w:rPr>
          <w:b/>
          <w:spacing w:val="0"/>
        </w:rPr>
      </w:pPr>
    </w:p>
    <w:p w:rsidR="0079111A" w:rsidRDefault="0079111A">
      <w:pPr>
        <w:pStyle w:val="a3"/>
        <w:ind w:left="224" w:right="224"/>
        <w:rPr>
          <w:b/>
          <w:spacing w:val="0"/>
        </w:rPr>
      </w:pPr>
      <w:r>
        <w:rPr>
          <w:rFonts w:ascii="ＭＳ 明朝" w:hAnsi="ＭＳ 明朝" w:hint="eastAsia"/>
          <w:b/>
          <w:bCs/>
        </w:rPr>
        <w:t>□　権利を取得しようとする者が、農業委員会のあっ</w:t>
      </w:r>
      <w:r>
        <w:rPr>
          <w:rFonts w:ascii="ＭＳ 明朝" w:hAnsi="ＭＳ 明朝" w:hint="eastAsia"/>
          <w:b/>
        </w:rPr>
        <w:t>せんに基づく農地又は採草放牧地の交換</w:t>
      </w:r>
    </w:p>
    <w:p w:rsidR="0079111A" w:rsidRDefault="0079111A">
      <w:pPr>
        <w:pStyle w:val="a3"/>
        <w:ind w:left="448" w:right="224"/>
        <w:rPr>
          <w:spacing w:val="0"/>
        </w:rPr>
      </w:pPr>
      <w:r>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79111A" w:rsidRDefault="0079111A">
      <w:pPr>
        <w:pStyle w:val="a3"/>
        <w:ind w:left="224" w:right="224"/>
        <w:rPr>
          <w:spacing w:val="0"/>
        </w:rPr>
      </w:pPr>
      <w:r>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rsidR="0079111A" w:rsidRDefault="0079111A">
      <w:pPr>
        <w:pStyle w:val="a3"/>
        <w:spacing w:line="167" w:lineRule="exact"/>
        <w:ind w:left="224" w:right="224"/>
        <w:rPr>
          <w:spacing w:val="0"/>
        </w:rPr>
      </w:pPr>
    </w:p>
    <w:p w:rsidR="0079111A" w:rsidRDefault="0079111A">
      <w:pPr>
        <w:pStyle w:val="a3"/>
        <w:ind w:left="224" w:right="224"/>
        <w:rPr>
          <w:b/>
          <w:spacing w:val="0"/>
        </w:rPr>
      </w:pPr>
      <w:r>
        <w:rPr>
          <w:rFonts w:ascii="ＭＳ 明朝" w:hAnsi="ＭＳ 明朝" w:hint="eastAsia"/>
          <w:b/>
          <w:bCs/>
        </w:rPr>
        <w:t>□　本件権利の設定又は移転は、その位置、面積、形状等からみてこれに隣接する農地又は採</w:t>
      </w:r>
    </w:p>
    <w:p w:rsidR="0079111A" w:rsidRDefault="0079111A">
      <w:pPr>
        <w:pStyle w:val="a3"/>
        <w:ind w:left="448" w:right="224"/>
        <w:rPr>
          <w:spacing w:val="0"/>
        </w:rPr>
      </w:pPr>
      <w:r>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79111A" w:rsidRDefault="0079111A">
      <w:pPr>
        <w:pStyle w:val="a3"/>
        <w:rPr>
          <w:spacing w:val="0"/>
        </w:rPr>
      </w:pPr>
    </w:p>
    <w:p w:rsidR="0079111A" w:rsidRDefault="0079111A">
      <w:pPr>
        <w:pStyle w:val="a3"/>
        <w:rPr>
          <w:spacing w:val="0"/>
        </w:rPr>
      </w:pPr>
    </w:p>
    <w:p w:rsidR="0079111A" w:rsidRDefault="0079111A">
      <w:pPr>
        <w:pStyle w:val="a3"/>
        <w:rPr>
          <w:spacing w:val="0"/>
          <w:lang w:eastAsia="zh-CN"/>
        </w:rPr>
      </w:pPr>
      <w:r>
        <w:rPr>
          <w:rFonts w:ascii="ＭＳ 明朝" w:hAnsi="ＭＳ 明朝" w:hint="eastAsia"/>
          <w:lang w:eastAsia="zh-CN"/>
        </w:rPr>
        <w:t>＜農地法第３条第２項第６号関係＞</w:t>
      </w:r>
    </w:p>
    <w:p w:rsidR="0079111A" w:rsidRDefault="0079111A">
      <w:pPr>
        <w:pStyle w:val="a3"/>
        <w:rPr>
          <w:spacing w:val="0"/>
        </w:rPr>
      </w:pPr>
      <w:r>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79111A" w:rsidRDefault="0079111A">
      <w:pPr>
        <w:pStyle w:val="a3"/>
        <w:spacing w:line="167" w:lineRule="exact"/>
        <w:rPr>
          <w:spacing w:val="0"/>
        </w:rPr>
      </w:pPr>
    </w:p>
    <w:p w:rsidR="0079111A" w:rsidRDefault="0079111A">
      <w:pPr>
        <w:pStyle w:val="a3"/>
        <w:ind w:left="224" w:right="224"/>
        <w:rPr>
          <w:b/>
          <w:spacing w:val="0"/>
        </w:rPr>
      </w:pPr>
      <w:r>
        <w:rPr>
          <w:rFonts w:ascii="ＭＳ 明朝" w:hAnsi="ＭＳ 明朝" w:hint="eastAsia"/>
          <w:b/>
          <w:bCs/>
        </w:rPr>
        <w:t>□　賃借人等又はその世帯員等の死亡等によりその土地について耕作、採草又は家畜の放牧を</w:t>
      </w:r>
    </w:p>
    <w:p w:rsidR="0079111A" w:rsidRDefault="0079111A">
      <w:pPr>
        <w:pStyle w:val="a3"/>
        <w:ind w:left="448" w:right="224"/>
        <w:rPr>
          <w:b/>
          <w:spacing w:val="0"/>
        </w:rPr>
      </w:pPr>
      <w:r>
        <w:rPr>
          <w:rFonts w:ascii="ＭＳ 明朝" w:hAnsi="ＭＳ 明朝" w:hint="eastAsia"/>
          <w:b/>
          <w:bCs/>
        </w:rPr>
        <w:t>することができないため一時貸し付けようとする場合である。</w:t>
      </w:r>
    </w:p>
    <w:p w:rsidR="0079111A" w:rsidRDefault="0079111A">
      <w:pPr>
        <w:pStyle w:val="a3"/>
        <w:spacing w:line="167" w:lineRule="exact"/>
        <w:ind w:left="224" w:right="224"/>
        <w:rPr>
          <w:b/>
          <w:spacing w:val="0"/>
        </w:rPr>
      </w:pPr>
    </w:p>
    <w:p w:rsidR="0079111A" w:rsidRDefault="0079111A">
      <w:pPr>
        <w:pStyle w:val="a3"/>
        <w:ind w:left="224" w:right="224"/>
        <w:rPr>
          <w:b/>
          <w:spacing w:val="0"/>
        </w:rPr>
      </w:pPr>
      <w:r>
        <w:rPr>
          <w:rFonts w:ascii="ＭＳ 明朝" w:hAnsi="ＭＳ 明朝" w:hint="eastAsia"/>
          <w:b/>
          <w:bCs/>
        </w:rPr>
        <w:t>□　賃借人等がその土地をその世帯員等に貸し付けようとする場合である。</w:t>
      </w:r>
    </w:p>
    <w:p w:rsidR="0079111A" w:rsidRDefault="0079111A">
      <w:pPr>
        <w:pStyle w:val="a3"/>
        <w:spacing w:line="167" w:lineRule="exact"/>
        <w:ind w:left="224" w:right="224"/>
        <w:rPr>
          <w:b/>
          <w:spacing w:val="0"/>
        </w:rPr>
      </w:pPr>
    </w:p>
    <w:p w:rsidR="0079111A" w:rsidRDefault="0079111A">
      <w:pPr>
        <w:pStyle w:val="a3"/>
        <w:ind w:left="224" w:right="224"/>
        <w:rPr>
          <w:b/>
          <w:spacing w:val="0"/>
        </w:rPr>
      </w:pPr>
      <w:r>
        <w:rPr>
          <w:rFonts w:ascii="ＭＳ 明朝" w:hAnsi="ＭＳ 明朝" w:hint="eastAsia"/>
          <w:b/>
          <w:bCs/>
        </w:rPr>
        <w:t>□　農地保有合理化法人又は農地利用集積円滑化団体がその土地を農地売買等事業の実施によ</w:t>
      </w:r>
    </w:p>
    <w:p w:rsidR="0079111A" w:rsidRDefault="0079111A">
      <w:pPr>
        <w:pStyle w:val="a3"/>
        <w:ind w:left="448" w:right="224"/>
        <w:rPr>
          <w:b/>
          <w:spacing w:val="0"/>
        </w:rPr>
      </w:pPr>
      <w:r>
        <w:rPr>
          <w:rFonts w:ascii="ＭＳ 明朝" w:hAnsi="ＭＳ 明朝" w:hint="eastAsia"/>
          <w:b/>
          <w:bCs/>
        </w:rPr>
        <w:t>り貸し付けようとする場合である。</w:t>
      </w:r>
    </w:p>
    <w:p w:rsidR="0079111A" w:rsidRDefault="0079111A">
      <w:pPr>
        <w:pStyle w:val="a3"/>
        <w:spacing w:line="167" w:lineRule="exact"/>
        <w:ind w:left="224" w:right="224"/>
        <w:rPr>
          <w:b/>
          <w:spacing w:val="0"/>
        </w:rPr>
      </w:pPr>
    </w:p>
    <w:p w:rsidR="0079111A" w:rsidRDefault="0079111A">
      <w:pPr>
        <w:pStyle w:val="a3"/>
        <w:ind w:left="224" w:right="224"/>
        <w:rPr>
          <w:b/>
          <w:spacing w:val="0"/>
        </w:rPr>
      </w:pPr>
      <w:r>
        <w:rPr>
          <w:rFonts w:ascii="ＭＳ 明朝" w:hAnsi="ＭＳ 明朝" w:hint="eastAsia"/>
          <w:b/>
          <w:bCs/>
        </w:rPr>
        <w:t>□　その土地を水田裏作（田において稲を通常栽培する期間以外の期間稲以外の作物を栽培す</w:t>
      </w:r>
    </w:p>
    <w:p w:rsidR="0079111A" w:rsidRDefault="0079111A">
      <w:pPr>
        <w:pStyle w:val="a3"/>
        <w:ind w:left="448" w:right="224"/>
        <w:rPr>
          <w:spacing w:val="0"/>
        </w:rPr>
      </w:pPr>
      <w:r>
        <w:rPr>
          <w:rFonts w:ascii="ＭＳ 明朝" w:hAnsi="ＭＳ 明朝" w:hint="eastAsia"/>
          <w:b/>
          <w:bCs/>
        </w:rPr>
        <w:t>ること。）の目的に供するため貸し付けようとする場合である。</w:t>
      </w:r>
    </w:p>
    <w:p w:rsidR="0079111A" w:rsidRDefault="0079111A">
      <w:pPr>
        <w:pStyle w:val="a3"/>
        <w:ind w:left="224" w:right="224"/>
        <w:rPr>
          <w:spacing w:val="0"/>
        </w:rPr>
      </w:pPr>
      <w:r>
        <w:rPr>
          <w:rFonts w:ascii="ＭＳ 明朝" w:hAnsi="ＭＳ 明朝" w:hint="eastAsia"/>
        </w:rPr>
        <w:t xml:space="preserve">　（表作の作付内容＝　　　　　、裏作の作付内容＝　　　　　）</w:t>
      </w:r>
    </w:p>
    <w:p w:rsidR="0079111A" w:rsidRDefault="0079111A">
      <w:pPr>
        <w:pStyle w:val="a3"/>
        <w:spacing w:line="167" w:lineRule="exact"/>
        <w:ind w:left="224" w:right="224"/>
        <w:rPr>
          <w:spacing w:val="0"/>
        </w:rPr>
      </w:pPr>
    </w:p>
    <w:p w:rsidR="009A12AD" w:rsidRDefault="0079111A" w:rsidP="009A12AD">
      <w:pPr>
        <w:pStyle w:val="a3"/>
        <w:ind w:left="224" w:right="224"/>
        <w:rPr>
          <w:rFonts w:ascii="ＭＳ 明朝" w:hAnsi="ＭＳ 明朝"/>
          <w:b/>
          <w:bCs/>
        </w:rPr>
      </w:pPr>
      <w:r>
        <w:rPr>
          <w:rFonts w:ascii="ＭＳ 明朝" w:hAnsi="ＭＳ 明朝" w:hint="eastAsia"/>
          <w:b/>
          <w:bCs/>
        </w:rPr>
        <w:t xml:space="preserve">□　</w:t>
      </w:r>
      <w:r w:rsidR="009A12AD">
        <w:rPr>
          <w:rFonts w:ascii="ＭＳ 明朝" w:hAnsi="ＭＳ 明朝" w:hint="eastAsia"/>
          <w:b/>
          <w:bCs/>
        </w:rPr>
        <w:t>農地所有適格</w:t>
      </w:r>
      <w:r>
        <w:rPr>
          <w:rFonts w:ascii="ＭＳ 明朝" w:hAnsi="ＭＳ 明朝" w:hint="eastAsia"/>
          <w:b/>
          <w:bCs/>
        </w:rPr>
        <w:t>法人の常時従事者たる構成員がその土地をその法人に貸し付けようとする場</w:t>
      </w:r>
    </w:p>
    <w:p w:rsidR="0079111A" w:rsidRDefault="0079111A" w:rsidP="009A12AD">
      <w:pPr>
        <w:pStyle w:val="a3"/>
        <w:ind w:left="224" w:right="224" w:firstLineChars="100" w:firstLine="223"/>
        <w:rPr>
          <w:spacing w:val="0"/>
        </w:rPr>
      </w:pPr>
      <w:r>
        <w:rPr>
          <w:rFonts w:ascii="ＭＳ 明朝" w:hAnsi="ＭＳ 明朝" w:hint="eastAsia"/>
          <w:b/>
          <w:bCs/>
        </w:rPr>
        <w:t>合である。</w:t>
      </w:r>
    </w:p>
    <w:p w:rsidR="0079111A" w:rsidRDefault="0079111A">
      <w:pPr>
        <w:pStyle w:val="a3"/>
        <w:rPr>
          <w:spacing w:val="0"/>
        </w:rPr>
      </w:pPr>
      <w:r>
        <w:rPr>
          <w:spacing w:val="0"/>
        </w:rPr>
        <w:br w:type="page"/>
      </w:r>
      <w:r>
        <w:rPr>
          <w:rFonts w:ascii="ＭＳ 明朝" w:hAnsi="ＭＳ 明朝" w:hint="eastAsia"/>
        </w:rPr>
        <w:lastRenderedPageBreak/>
        <w:t>＜農地法第３条第２項第７号関係＞</w:t>
      </w:r>
    </w:p>
    <w:p w:rsidR="0079111A" w:rsidRDefault="0079111A">
      <w:pPr>
        <w:pStyle w:val="a3"/>
        <w:rPr>
          <w:spacing w:val="0"/>
        </w:rPr>
      </w:pPr>
      <w:r>
        <w:rPr>
          <w:rFonts w:ascii="ＭＳ 明朝" w:hAnsi="ＭＳ 明朝" w:hint="eastAsia"/>
        </w:rPr>
        <w:t>７　周辺地域との関係</w:t>
      </w:r>
    </w:p>
    <w:p w:rsidR="0079111A" w:rsidRDefault="0079111A">
      <w:pPr>
        <w:pStyle w:val="a3"/>
        <w:ind w:left="222" w:hangingChars="100" w:hanging="222"/>
        <w:rPr>
          <w:spacing w:val="0"/>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79111A" w:rsidRDefault="0079111A">
      <w:pPr>
        <w:pStyle w:val="a3"/>
        <w:ind w:left="222" w:hangingChars="100" w:hanging="222"/>
        <w:rPr>
          <w:spacing w:val="0"/>
        </w:rPr>
      </w:pPr>
      <w:r>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79111A" w:rsidRDefault="0079111A">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79111A">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224"/>
              <w:rPr>
                <w:spacing w:val="0"/>
              </w:rPr>
            </w:pPr>
          </w:p>
        </w:tc>
      </w:tr>
    </w:tbl>
    <w:p w:rsidR="0079111A" w:rsidRDefault="0079111A">
      <w:pPr>
        <w:pStyle w:val="a3"/>
        <w:spacing w:line="224" w:lineRule="exact"/>
        <w:rPr>
          <w:spacing w:val="0"/>
        </w:rPr>
      </w:pPr>
    </w:p>
    <w:p w:rsidR="0079111A" w:rsidRDefault="0079111A">
      <w:pPr>
        <w:pStyle w:val="a3"/>
        <w:rPr>
          <w:spacing w:val="0"/>
        </w:rPr>
      </w:pPr>
    </w:p>
    <w:p w:rsidR="0079111A" w:rsidRDefault="0079111A">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79111A">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79111A" w:rsidRDefault="0079111A">
            <w:pPr>
              <w:pStyle w:val="a3"/>
              <w:rPr>
                <w:spacing w:val="0"/>
              </w:rPr>
            </w:pPr>
            <w:r>
              <w:rPr>
                <w:rFonts w:ascii="ＭＳ 明朝" w:hAnsi="ＭＳ 明朝" w:hint="eastAsia"/>
              </w:rPr>
              <w:t>Ⅱ</w:t>
            </w:r>
            <w:r>
              <w:rPr>
                <w:rFonts w:ascii="ＭＳ 明朝" w:hAnsi="ＭＳ 明朝" w:hint="eastAsia"/>
                <w:spacing w:val="0"/>
              </w:rPr>
              <w:t xml:space="preserve"> </w:t>
            </w:r>
            <w:r>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tcPr>
          <w:p w:rsidR="0079111A" w:rsidRDefault="0079111A">
            <w:pPr>
              <w:pStyle w:val="a3"/>
              <w:rPr>
                <w:spacing w:val="0"/>
              </w:rPr>
            </w:pPr>
          </w:p>
        </w:tc>
      </w:tr>
    </w:tbl>
    <w:p w:rsidR="0079111A" w:rsidRDefault="0079111A">
      <w:pPr>
        <w:pStyle w:val="a3"/>
        <w:ind w:left="222" w:hangingChars="100" w:hanging="222"/>
        <w:rPr>
          <w:spacing w:val="0"/>
        </w:rPr>
      </w:pPr>
      <w:r>
        <w:rPr>
          <w:rFonts w:ascii="ＭＳ 明朝" w:hAnsi="ＭＳ 明朝" w:hint="eastAsia"/>
        </w:rPr>
        <w:t xml:space="preserve">　　権利を取得しようとする者が、農業生産法人以外の法人である場合、又は、その者又はその世帯員等が農作業に常時従事しない場合には、Ⅰの記載事項に加え、以下も記載してください。</w:t>
      </w:r>
    </w:p>
    <w:p w:rsidR="0079111A" w:rsidRDefault="0079111A">
      <w:pPr>
        <w:pStyle w:val="a3"/>
        <w:rPr>
          <w:spacing w:val="0"/>
        </w:rPr>
      </w:pPr>
      <w:r>
        <w:rPr>
          <w:rFonts w:ascii="ＭＳ 明朝" w:hAnsi="ＭＳ 明朝" w:hint="eastAsia"/>
        </w:rPr>
        <w:t xml:space="preserve">　（留意事項）</w:t>
      </w:r>
    </w:p>
    <w:p w:rsidR="0079111A" w:rsidRDefault="0079111A" w:rsidP="001A4EBB">
      <w:pPr>
        <w:pStyle w:val="a3"/>
        <w:ind w:left="426" w:firstLineChars="90" w:firstLine="200"/>
        <w:rPr>
          <w:spacing w:val="0"/>
        </w:rPr>
      </w:pPr>
      <w:r>
        <w:rPr>
          <w:rFonts w:ascii="ＭＳ 明朝" w:hAnsi="ＭＳ 明朝" w:hint="eastAsia"/>
        </w:rPr>
        <w:t>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79111A" w:rsidRDefault="0079111A" w:rsidP="001A4EBB">
      <w:pPr>
        <w:pStyle w:val="a3"/>
        <w:ind w:left="224" w:firstLineChars="90" w:firstLine="198"/>
        <w:rPr>
          <w:spacing w:val="0"/>
        </w:rPr>
      </w:pPr>
    </w:p>
    <w:p w:rsidR="0079111A" w:rsidRDefault="0079111A">
      <w:pPr>
        <w:pStyle w:val="a3"/>
        <w:rPr>
          <w:spacing w:val="0"/>
          <w:lang w:eastAsia="zh-CN"/>
        </w:rPr>
      </w:pPr>
      <w:r>
        <w:rPr>
          <w:rFonts w:ascii="ＭＳ 明朝" w:hAnsi="ＭＳ 明朝" w:hint="eastAsia"/>
          <w:lang w:eastAsia="zh-CN"/>
        </w:rPr>
        <w:t>＜農地法第３条第３項第２号関係＞</w:t>
      </w:r>
    </w:p>
    <w:p w:rsidR="0079111A" w:rsidRDefault="0079111A">
      <w:pPr>
        <w:pStyle w:val="a3"/>
        <w:rPr>
          <w:spacing w:val="0"/>
        </w:rPr>
      </w:pPr>
      <w:r>
        <w:rPr>
          <w:rFonts w:ascii="ＭＳ 明朝" w:hAnsi="ＭＳ 明朝" w:hint="eastAsia"/>
        </w:rPr>
        <w:t>８　地域との役割分担の状況</w:t>
      </w:r>
    </w:p>
    <w:p w:rsidR="0079111A" w:rsidRDefault="0079111A">
      <w:pPr>
        <w:pStyle w:val="a3"/>
        <w:ind w:left="222" w:hangingChars="100" w:hanging="222"/>
        <w:rPr>
          <w:spacing w:val="0"/>
        </w:rPr>
      </w:pPr>
      <w:r>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79111A" w:rsidRDefault="0079111A">
      <w:pPr>
        <w:pStyle w:val="a3"/>
        <w:ind w:left="222" w:hangingChars="100" w:hanging="222"/>
        <w:rPr>
          <w:spacing w:val="0"/>
        </w:rPr>
      </w:pPr>
      <w:r>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79111A" w:rsidRDefault="0079111A">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79111A">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224"/>
              <w:rPr>
                <w:spacing w:val="0"/>
              </w:rPr>
            </w:pPr>
          </w:p>
        </w:tc>
      </w:tr>
    </w:tbl>
    <w:p w:rsidR="0079111A" w:rsidRDefault="0079111A">
      <w:pPr>
        <w:pStyle w:val="a3"/>
        <w:rPr>
          <w:spacing w:val="0"/>
        </w:rPr>
      </w:pPr>
      <w:r>
        <w:rPr>
          <w:spacing w:val="0"/>
        </w:rPr>
        <w:br w:type="page"/>
      </w:r>
      <w:r>
        <w:rPr>
          <w:rFonts w:ascii="ＭＳ 明朝" w:hAnsi="ＭＳ 明朝" w:hint="eastAsia"/>
        </w:rPr>
        <w:lastRenderedPageBreak/>
        <w:t>＜農地法第３条第３項第３号関係＞</w:t>
      </w:r>
      <w:r>
        <w:rPr>
          <w:rFonts w:ascii="ＭＳ 明朝" w:hAnsi="ＭＳ 明朝" w:hint="eastAsia"/>
          <w:spacing w:val="0"/>
          <w:sz w:val="16"/>
          <w:szCs w:val="16"/>
        </w:rPr>
        <w:t>（権利を取得しようとする者が法人である場合のみ記載してください。）</w:t>
      </w:r>
    </w:p>
    <w:p w:rsidR="0079111A" w:rsidRDefault="0079111A">
      <w:pPr>
        <w:pStyle w:val="a3"/>
        <w:ind w:left="222" w:hangingChars="100" w:hanging="222"/>
        <w:rPr>
          <w:spacing w:val="0"/>
        </w:rPr>
      </w:pPr>
      <w:r>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79111A" w:rsidRDefault="0079111A">
      <w:pPr>
        <w:pStyle w:val="a3"/>
        <w:rPr>
          <w:spacing w:val="0"/>
        </w:rPr>
      </w:pPr>
    </w:p>
    <w:p w:rsidR="0079111A" w:rsidRDefault="0079111A">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 xml:space="preserve">氏名　　　　　　　　　　　　　　</w:t>
      </w:r>
    </w:p>
    <w:p w:rsidR="0079111A" w:rsidRDefault="0079111A">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 xml:space="preserve">役職名　　　　　　　　　　　　　　</w:t>
      </w:r>
    </w:p>
    <w:p w:rsidR="0079111A" w:rsidRDefault="0079111A">
      <w:pPr>
        <w:pStyle w:val="a3"/>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その者の耕作又は養畜の事業への従事状況</w:t>
      </w:r>
    </w:p>
    <w:p w:rsidR="0079111A" w:rsidRDefault="0079111A">
      <w:pPr>
        <w:pStyle w:val="a3"/>
        <w:ind w:left="672"/>
        <w:rPr>
          <w:spacing w:val="0"/>
        </w:rPr>
      </w:pPr>
      <w:r>
        <w:rPr>
          <w:rFonts w:ascii="ＭＳ 明朝" w:hAnsi="ＭＳ 明朝" w:hint="eastAsia"/>
        </w:rPr>
        <w:t>その法人が耕作又は養畜の事業（労務管理や市場開拓等も含む。）を行う期間：　年　か月</w:t>
      </w:r>
    </w:p>
    <w:p w:rsidR="0079111A" w:rsidRDefault="0079111A">
      <w:pPr>
        <w:pStyle w:val="a3"/>
        <w:ind w:left="672"/>
        <w:rPr>
          <w:spacing w:val="0"/>
        </w:rPr>
      </w:pPr>
      <w:r>
        <w:rPr>
          <w:rFonts w:ascii="ＭＳ 明朝" w:hAnsi="ＭＳ 明朝" w:hint="eastAsia"/>
        </w:rPr>
        <w:t>そのうちその者が当該事業に参画・関与している期間：　　年　　か月</w:t>
      </w:r>
      <w:r>
        <w:rPr>
          <w:rFonts w:ascii="ＭＳ 明朝" w:hAnsi="ＭＳ 明朝" w:hint="eastAsia"/>
          <w:spacing w:val="0"/>
        </w:rPr>
        <w:t xml:space="preserve"> </w:t>
      </w:r>
      <w:r>
        <w:rPr>
          <w:rFonts w:ascii="ＭＳ 明朝" w:hAnsi="ＭＳ 明朝" w:hint="eastAsia"/>
        </w:rPr>
        <w:t>(直近の実績)</w:t>
      </w:r>
    </w:p>
    <w:p w:rsidR="0079111A" w:rsidRDefault="0079111A">
      <w:pPr>
        <w:pStyle w:val="a3"/>
        <w:ind w:left="582"/>
        <w:rPr>
          <w:spacing w:val="0"/>
        </w:rPr>
      </w:pPr>
      <w:r>
        <w:rPr>
          <w:rFonts w:ascii="ＭＳ 明朝" w:hAnsi="ＭＳ 明朝" w:hint="eastAsia"/>
        </w:rPr>
        <w:t xml:space="preserve">　　　　　　　　　　　　　　　　　　　　　　　　　 　　年　　か月</w:t>
      </w:r>
      <w:r>
        <w:rPr>
          <w:rFonts w:ascii="ＭＳ 明朝" w:hAnsi="ＭＳ 明朝" w:hint="eastAsia"/>
          <w:spacing w:val="0"/>
        </w:rPr>
        <w:t xml:space="preserve"> </w:t>
      </w:r>
      <w:r>
        <w:rPr>
          <w:rFonts w:ascii="ＭＳ 明朝" w:hAnsi="ＭＳ 明朝" w:hint="eastAsia"/>
        </w:rPr>
        <w:t>(見込み)</w:t>
      </w:r>
    </w:p>
    <w:p w:rsidR="0079111A" w:rsidRDefault="0079111A">
      <w:pPr>
        <w:pStyle w:val="a3"/>
        <w:spacing w:line="300" w:lineRule="exact"/>
        <w:rPr>
          <w:spacing w:val="0"/>
        </w:rPr>
      </w:pPr>
    </w:p>
    <w:p w:rsidR="0079111A" w:rsidRDefault="0079111A">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79111A">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line="300" w:lineRule="exact"/>
              <w:rPr>
                <w:spacing w:val="0"/>
              </w:rPr>
            </w:pPr>
            <w:r>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79111A" w:rsidRDefault="0079111A">
            <w:pPr>
              <w:pStyle w:val="a3"/>
              <w:spacing w:line="300" w:lineRule="exact"/>
              <w:rPr>
                <w:spacing w:val="0"/>
              </w:rPr>
            </w:pPr>
          </w:p>
        </w:tc>
      </w:tr>
    </w:tbl>
    <w:p w:rsidR="0079111A" w:rsidRDefault="0079111A">
      <w:pPr>
        <w:pStyle w:val="a3"/>
        <w:spacing w:line="300" w:lineRule="exact"/>
        <w:ind w:left="222" w:hangingChars="100" w:hanging="222"/>
        <w:rPr>
          <w:spacing w:val="0"/>
        </w:rPr>
      </w:pPr>
      <w:r>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79111A" w:rsidRDefault="0079111A">
      <w:pPr>
        <w:pStyle w:val="a3"/>
        <w:spacing w:line="167" w:lineRule="exact"/>
        <w:rPr>
          <w:spacing w:val="0"/>
        </w:rPr>
      </w:pPr>
      <w:r>
        <w:rPr>
          <w:rFonts w:ascii="ＭＳ 明朝" w:hAnsi="ＭＳ 明朝" w:hint="eastAsia"/>
          <w:spacing w:val="0"/>
        </w:rPr>
        <w:t xml:space="preserve">                                            </w:t>
      </w:r>
    </w:p>
    <w:p w:rsidR="0079111A" w:rsidRDefault="0079111A">
      <w:pPr>
        <w:pStyle w:val="a3"/>
        <w:spacing w:line="300" w:lineRule="exact"/>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以下の場合は、Ⅰの記載事項全ての記載が不要です。</w:t>
      </w:r>
    </w:p>
    <w:p w:rsidR="0079111A" w:rsidRDefault="0079111A">
      <w:pPr>
        <w:pStyle w:val="a3"/>
        <w:spacing w:line="300" w:lineRule="exact"/>
        <w:ind w:left="224" w:right="224"/>
        <w:rPr>
          <w:spacing w:val="0"/>
        </w:rPr>
      </w:pPr>
      <w:r>
        <w:rPr>
          <w:rFonts w:ascii="ＭＳ 明朝" w:hAnsi="ＭＳ 明朝" w:hint="eastAsia"/>
          <w:b/>
          <w:bCs/>
        </w:rPr>
        <w:t>□　その取得しようとする権利が地上権(民法（明治29年法律第89号）第269条の２第１項の地</w:t>
      </w:r>
    </w:p>
    <w:p w:rsidR="0079111A" w:rsidRDefault="0079111A">
      <w:pPr>
        <w:pStyle w:val="a3"/>
        <w:spacing w:line="300" w:lineRule="exact"/>
        <w:ind w:left="448" w:right="224"/>
        <w:rPr>
          <w:spacing w:val="0"/>
        </w:rPr>
      </w:pPr>
      <w:r>
        <w:rPr>
          <w:rFonts w:ascii="ＭＳ 明朝" w:hAnsi="ＭＳ 明朝" w:hint="eastAsia"/>
          <w:b/>
          <w:bCs/>
        </w:rPr>
        <w:t>上権)又はこれと内容を同じくするその他の権利である場合</w:t>
      </w:r>
    </w:p>
    <w:p w:rsidR="0079111A" w:rsidRDefault="0079111A">
      <w:pPr>
        <w:pStyle w:val="a3"/>
        <w:spacing w:line="222" w:lineRule="exact"/>
        <w:ind w:left="224" w:right="224"/>
        <w:rPr>
          <w:spacing w:val="0"/>
        </w:rPr>
      </w:pPr>
      <w:r>
        <w:rPr>
          <w:rFonts w:ascii="ＭＳ 明朝" w:hAnsi="ＭＳ 明朝" w:hint="eastAsia"/>
        </w:rPr>
        <w:t xml:space="preserve">　</w:t>
      </w:r>
      <w:r>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79111A" w:rsidRDefault="0079111A">
      <w:pPr>
        <w:pStyle w:val="a3"/>
        <w:spacing w:line="222" w:lineRule="exact"/>
        <w:ind w:left="560" w:right="224"/>
        <w:rPr>
          <w:spacing w:val="0"/>
        </w:rPr>
      </w:pPr>
      <w:r>
        <w:rPr>
          <w:rFonts w:ascii="ＭＳ 明朝" w:hAnsi="ＭＳ 明朝" w:hint="eastAsia"/>
          <w:spacing w:val="0"/>
          <w:sz w:val="16"/>
          <w:szCs w:val="16"/>
        </w:rPr>
        <w:t>画の内容」欄に記載してください。）</w:t>
      </w:r>
    </w:p>
    <w:p w:rsidR="0079111A" w:rsidRDefault="0079111A">
      <w:pPr>
        <w:pStyle w:val="a3"/>
        <w:spacing w:line="167" w:lineRule="exact"/>
        <w:ind w:left="224" w:right="224"/>
        <w:rPr>
          <w:spacing w:val="0"/>
        </w:rPr>
      </w:pPr>
    </w:p>
    <w:p w:rsidR="0079111A" w:rsidRDefault="0079111A">
      <w:pPr>
        <w:pStyle w:val="a3"/>
        <w:spacing w:line="300" w:lineRule="exact"/>
        <w:ind w:left="224" w:right="224"/>
        <w:rPr>
          <w:spacing w:val="0"/>
        </w:rPr>
      </w:pPr>
      <w:r>
        <w:rPr>
          <w:rFonts w:ascii="ＭＳ 明朝" w:hAnsi="ＭＳ 明朝" w:hint="eastAsia"/>
          <w:b/>
          <w:bCs/>
        </w:rPr>
        <w:t>□　農業協同組合法（昭和22年法律第132号）第10条第２項に規定する事業を行う農業協同組</w:t>
      </w:r>
    </w:p>
    <w:p w:rsidR="0079111A" w:rsidRDefault="0079111A">
      <w:pPr>
        <w:pStyle w:val="a3"/>
        <w:spacing w:line="300" w:lineRule="exact"/>
        <w:ind w:left="448" w:right="224"/>
        <w:rPr>
          <w:spacing w:val="0"/>
        </w:rPr>
      </w:pPr>
      <w:r>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79111A" w:rsidRDefault="0079111A">
      <w:pPr>
        <w:pStyle w:val="a3"/>
        <w:spacing w:line="167" w:lineRule="exact"/>
        <w:ind w:left="224" w:right="224"/>
        <w:rPr>
          <w:spacing w:val="0"/>
        </w:rPr>
      </w:pPr>
    </w:p>
    <w:p w:rsidR="0079111A" w:rsidRDefault="0079111A">
      <w:pPr>
        <w:pStyle w:val="a3"/>
        <w:spacing w:line="222" w:lineRule="exact"/>
        <w:ind w:left="224" w:right="224"/>
        <w:rPr>
          <w:spacing w:val="0"/>
        </w:rPr>
      </w:pPr>
      <w:r>
        <w:rPr>
          <w:rFonts w:ascii="ＭＳ 明朝" w:hAnsi="ＭＳ 明朝" w:hint="eastAsia"/>
          <w:b/>
          <w:bCs/>
        </w:rPr>
        <w:t>□　権利を取得しようとする者が景観整備機構である場合</w:t>
      </w:r>
    </w:p>
    <w:p w:rsidR="0079111A" w:rsidRDefault="0079111A">
      <w:pPr>
        <w:pStyle w:val="a3"/>
        <w:spacing w:line="222" w:lineRule="exact"/>
        <w:ind w:left="224" w:right="224"/>
        <w:rPr>
          <w:spacing w:val="0"/>
        </w:rPr>
      </w:pPr>
      <w:r>
        <w:rPr>
          <w:rFonts w:ascii="ＭＳ 明朝" w:hAnsi="ＭＳ 明朝" w:hint="eastAsia"/>
        </w:rPr>
        <w:t xml:space="preserve">　</w:t>
      </w:r>
      <w:r>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79111A" w:rsidRDefault="0079111A">
      <w:pPr>
        <w:pStyle w:val="a3"/>
        <w:spacing w:line="222" w:lineRule="exact"/>
        <w:ind w:left="224" w:right="224"/>
        <w:rPr>
          <w:spacing w:val="0"/>
        </w:rPr>
      </w:pPr>
    </w:p>
    <w:p w:rsidR="0079111A" w:rsidRDefault="0079111A">
      <w:pPr>
        <w:pStyle w:val="a3"/>
        <w:spacing w:line="300" w:lineRule="exact"/>
        <w:rPr>
          <w:spacing w:val="0"/>
        </w:rPr>
      </w:pPr>
    </w:p>
    <w:p w:rsidR="0079111A" w:rsidRDefault="0079111A">
      <w:pPr>
        <w:pStyle w:val="a3"/>
        <w:spacing w:line="300" w:lineRule="exact"/>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以下の場合は、Ⅰの１-２(効率要件)、２(農業生産法人要件)、５(下限面積要件)以外の記載事項を記載してください。</w:t>
      </w:r>
    </w:p>
    <w:p w:rsidR="0079111A" w:rsidRDefault="0079111A">
      <w:pPr>
        <w:pStyle w:val="a3"/>
        <w:spacing w:line="300" w:lineRule="exact"/>
        <w:ind w:left="224" w:right="224"/>
        <w:rPr>
          <w:spacing w:val="0"/>
        </w:rPr>
      </w:pPr>
      <w:r>
        <w:rPr>
          <w:rFonts w:ascii="ＭＳ 明朝" w:hAnsi="ＭＳ 明朝" w:hint="eastAsia"/>
          <w:b/>
          <w:bCs/>
        </w:rPr>
        <w:t>□　権利を取得しようとする者が法人であって、その権利を取得しようとする農地又は採草放</w:t>
      </w:r>
    </w:p>
    <w:p w:rsidR="0079111A" w:rsidRDefault="0079111A">
      <w:pPr>
        <w:pStyle w:val="a3"/>
        <w:spacing w:line="300" w:lineRule="exact"/>
        <w:ind w:left="448" w:right="224"/>
        <w:rPr>
          <w:spacing w:val="0"/>
        </w:rPr>
      </w:pPr>
      <w:r>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rsidR="0079111A" w:rsidRDefault="0079111A">
      <w:pPr>
        <w:pStyle w:val="a3"/>
        <w:spacing w:line="167" w:lineRule="exact"/>
        <w:ind w:left="224" w:right="224"/>
        <w:rPr>
          <w:spacing w:val="0"/>
        </w:rPr>
      </w:pPr>
    </w:p>
    <w:p w:rsidR="0079111A" w:rsidRDefault="0079111A">
      <w:pPr>
        <w:pStyle w:val="a3"/>
        <w:spacing w:line="300" w:lineRule="exact"/>
        <w:ind w:left="224" w:right="224"/>
        <w:rPr>
          <w:spacing w:val="0"/>
        </w:rPr>
      </w:pPr>
      <w:r>
        <w:rPr>
          <w:rFonts w:ascii="ＭＳ 明朝" w:hAnsi="ＭＳ 明朝" w:hint="eastAsia"/>
          <w:b/>
          <w:bCs/>
        </w:rPr>
        <w:t>□　地方公共団体（都道府県及び地方開発事業団を除く。）がその権利を取得しようとする農</w:t>
      </w:r>
    </w:p>
    <w:p w:rsidR="0079111A" w:rsidRDefault="0079111A">
      <w:pPr>
        <w:pStyle w:val="a3"/>
        <w:spacing w:line="300" w:lineRule="exact"/>
        <w:ind w:left="448" w:right="224"/>
        <w:rPr>
          <w:spacing w:val="0"/>
        </w:rPr>
      </w:pPr>
      <w:r>
        <w:rPr>
          <w:rFonts w:ascii="ＭＳ 明朝" w:hAnsi="ＭＳ 明朝" w:hint="eastAsia"/>
          <w:b/>
          <w:bCs/>
        </w:rPr>
        <w:t>地又は採草放牧地を公用又は公共用に供すると認められる場合</w:t>
      </w:r>
    </w:p>
    <w:p w:rsidR="0079111A" w:rsidRDefault="0079111A">
      <w:pPr>
        <w:pStyle w:val="a3"/>
        <w:spacing w:line="167" w:lineRule="exact"/>
        <w:ind w:left="224" w:right="224"/>
        <w:rPr>
          <w:spacing w:val="0"/>
        </w:rPr>
      </w:pPr>
    </w:p>
    <w:p w:rsidR="0079111A" w:rsidRDefault="0079111A">
      <w:pPr>
        <w:pStyle w:val="a3"/>
        <w:spacing w:line="300" w:lineRule="exact"/>
        <w:ind w:left="224" w:right="224"/>
        <w:rPr>
          <w:spacing w:val="0"/>
        </w:rPr>
      </w:pPr>
      <w:r>
        <w:rPr>
          <w:rFonts w:ascii="ＭＳ 明朝" w:hAnsi="ＭＳ 明朝" w:hint="eastAsia"/>
          <w:b/>
          <w:bCs/>
        </w:rPr>
        <w:t>□　教育、医療又は社会福祉事業を行うことを目的として設立された学校法人、医療法人、社</w:t>
      </w:r>
    </w:p>
    <w:p w:rsidR="0079111A" w:rsidRDefault="0079111A">
      <w:pPr>
        <w:pStyle w:val="a3"/>
        <w:spacing w:line="300" w:lineRule="exact"/>
        <w:ind w:left="448" w:right="224"/>
        <w:rPr>
          <w:spacing w:val="0"/>
        </w:rPr>
      </w:pPr>
      <w:r>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79111A" w:rsidRDefault="0079111A">
      <w:pPr>
        <w:pStyle w:val="a3"/>
        <w:spacing w:line="167" w:lineRule="exact"/>
        <w:ind w:left="224" w:right="224"/>
        <w:rPr>
          <w:spacing w:val="0"/>
        </w:rPr>
      </w:pPr>
    </w:p>
    <w:p w:rsidR="0079111A" w:rsidRDefault="0079111A">
      <w:pPr>
        <w:pStyle w:val="a3"/>
        <w:spacing w:line="300" w:lineRule="exact"/>
        <w:ind w:left="224" w:right="224"/>
        <w:rPr>
          <w:spacing w:val="0"/>
        </w:rPr>
      </w:pPr>
      <w:r>
        <w:rPr>
          <w:rFonts w:ascii="ＭＳ 明朝" w:hAnsi="ＭＳ 明朝" w:hint="eastAsia"/>
          <w:b/>
          <w:bCs/>
        </w:rPr>
        <w:t>□　独立行政法人農林水産消費安全技術センター、独立行政法人種苗管理センター又は独立行</w:t>
      </w:r>
    </w:p>
    <w:p w:rsidR="0079111A" w:rsidRDefault="0079111A">
      <w:pPr>
        <w:pStyle w:val="a3"/>
        <w:spacing w:line="300" w:lineRule="exact"/>
        <w:ind w:left="448" w:right="224"/>
        <w:rPr>
          <w:spacing w:val="0"/>
        </w:rPr>
      </w:pPr>
      <w:r>
        <w:rPr>
          <w:rFonts w:ascii="ＭＳ 明朝" w:hAnsi="ＭＳ 明朝" w:hint="eastAsia"/>
          <w:b/>
          <w:bCs/>
        </w:rPr>
        <w:t>政法人家畜改良センターがその権利を取得しようとする農地又は採草放牧地をその業務の運営に必要な施設の用に供すると認められる場合</w:t>
      </w:r>
    </w:p>
    <w:p w:rsidR="0079111A" w:rsidRDefault="0079111A">
      <w:pPr>
        <w:pStyle w:val="a3"/>
        <w:spacing w:line="300" w:lineRule="exact"/>
        <w:ind w:left="220" w:hangingChars="100" w:hanging="220"/>
        <w:rPr>
          <w:spacing w:val="0"/>
        </w:rPr>
      </w:pPr>
      <w:r>
        <w:rPr>
          <w:spacing w:val="0"/>
        </w:rPr>
        <w:br w:type="page"/>
      </w:r>
      <w:r>
        <w:rPr>
          <w:rFonts w:ascii="ＭＳ 明朝" w:hAnsi="ＭＳ 明朝" w:hint="eastAsia"/>
        </w:rPr>
        <w:lastRenderedPageBreak/>
        <w:t>(3)</w:t>
      </w:r>
      <w:r>
        <w:rPr>
          <w:rFonts w:ascii="ＭＳ 明朝" w:hAnsi="ＭＳ 明朝" w:hint="eastAsia"/>
          <w:spacing w:val="0"/>
        </w:rPr>
        <w:t xml:space="preserve"> </w:t>
      </w:r>
      <w:r>
        <w:rPr>
          <w:rFonts w:ascii="ＭＳ 明朝" w:hAnsi="ＭＳ 明朝" w:hint="eastAsia"/>
        </w:rPr>
        <w:t>以下の場合は、Ⅰの２(農業生産法人要件)、５(下限面積要件)以外の記載事項を記載してください。</w:t>
      </w:r>
    </w:p>
    <w:p w:rsidR="0079111A" w:rsidRDefault="0079111A">
      <w:pPr>
        <w:pStyle w:val="a3"/>
        <w:spacing w:line="300" w:lineRule="exact"/>
        <w:ind w:left="224" w:right="224"/>
        <w:rPr>
          <w:spacing w:val="0"/>
        </w:rPr>
      </w:pPr>
      <w:r>
        <w:rPr>
          <w:rFonts w:ascii="ＭＳ 明朝" w:hAnsi="ＭＳ 明朝" w:hint="eastAsia"/>
          <w:b/>
          <w:bCs/>
        </w:rPr>
        <w:t>□　農業協同組合、農業協同組合連合会又は農事組合法人（農業の経営の事業を行うものを除</w:t>
      </w:r>
    </w:p>
    <w:p w:rsidR="0079111A" w:rsidRDefault="0079111A">
      <w:pPr>
        <w:pStyle w:val="a3"/>
        <w:spacing w:line="300" w:lineRule="exact"/>
        <w:ind w:left="448" w:right="224"/>
        <w:rPr>
          <w:spacing w:val="0"/>
        </w:rPr>
      </w:pPr>
      <w:r>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79111A" w:rsidRDefault="0079111A">
      <w:pPr>
        <w:pStyle w:val="a3"/>
        <w:spacing w:line="167" w:lineRule="exact"/>
        <w:ind w:left="224" w:right="224"/>
        <w:rPr>
          <w:spacing w:val="0"/>
        </w:rPr>
      </w:pPr>
    </w:p>
    <w:p w:rsidR="0079111A" w:rsidRDefault="0079111A">
      <w:pPr>
        <w:pStyle w:val="a3"/>
        <w:spacing w:line="300" w:lineRule="exact"/>
        <w:ind w:left="224" w:right="224"/>
        <w:rPr>
          <w:spacing w:val="0"/>
        </w:rPr>
      </w:pPr>
      <w:r>
        <w:rPr>
          <w:rFonts w:ascii="ＭＳ 明朝" w:hAnsi="ＭＳ 明朝" w:hint="eastAsia"/>
          <w:b/>
          <w:bCs/>
        </w:rPr>
        <w:t>□　森林組合、生産森林組合又は森林組合連合会がその権利を取得しようとする農地又は採草</w:t>
      </w:r>
    </w:p>
    <w:p w:rsidR="0079111A" w:rsidRDefault="0079111A">
      <w:pPr>
        <w:pStyle w:val="a3"/>
        <w:spacing w:line="300" w:lineRule="exact"/>
        <w:ind w:left="448" w:right="224"/>
        <w:rPr>
          <w:spacing w:val="0"/>
        </w:rPr>
      </w:pPr>
      <w:r>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79111A" w:rsidRDefault="0079111A">
      <w:pPr>
        <w:pStyle w:val="a3"/>
        <w:spacing w:line="167" w:lineRule="exact"/>
        <w:ind w:left="224" w:right="224"/>
        <w:rPr>
          <w:spacing w:val="0"/>
        </w:rPr>
      </w:pPr>
    </w:p>
    <w:p w:rsidR="0079111A" w:rsidRDefault="0079111A">
      <w:pPr>
        <w:pStyle w:val="a3"/>
        <w:spacing w:line="300" w:lineRule="exact"/>
        <w:ind w:left="224" w:right="224"/>
        <w:rPr>
          <w:spacing w:val="0"/>
        </w:rPr>
      </w:pPr>
      <w:r>
        <w:rPr>
          <w:rFonts w:ascii="ＭＳ 明朝" w:hAnsi="ＭＳ 明朝" w:hint="eastAsia"/>
          <w:b/>
          <w:bCs/>
        </w:rPr>
        <w:t>□　乳牛又は肉用牛の飼養の合理化を図るため、その飼養の事業を行う者に対してその飼養の</w:t>
      </w:r>
    </w:p>
    <w:p w:rsidR="0079111A" w:rsidRDefault="0079111A">
      <w:pPr>
        <w:pStyle w:val="a3"/>
        <w:spacing w:line="300" w:lineRule="exact"/>
        <w:ind w:left="448" w:right="224"/>
        <w:rPr>
          <w:spacing w:val="0"/>
        </w:rPr>
      </w:pPr>
      <w:r>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79111A" w:rsidRDefault="0079111A">
      <w:pPr>
        <w:pStyle w:val="a3"/>
        <w:rPr>
          <w:spacing w:val="0"/>
        </w:rPr>
      </w:pPr>
    </w:p>
    <w:p w:rsidR="0079111A" w:rsidRDefault="0079111A">
      <w:pPr>
        <w:pStyle w:val="a3"/>
        <w:rPr>
          <w:spacing w:val="0"/>
        </w:rPr>
      </w:pPr>
      <w:r>
        <w:rPr>
          <w:rFonts w:ascii="ＭＳ 明朝" w:hAnsi="ＭＳ 明朝" w:hint="eastAsia"/>
        </w:rPr>
        <w:t xml:space="preserve">　（留意事項）</w:t>
      </w:r>
    </w:p>
    <w:p w:rsidR="0079111A" w:rsidRDefault="0079111A">
      <w:pPr>
        <w:pStyle w:val="a3"/>
        <w:ind w:left="224"/>
        <w:rPr>
          <w:spacing w:val="0"/>
        </w:rPr>
      </w:pPr>
      <w:r>
        <w:rPr>
          <w:rFonts w:ascii="ＭＳ 明朝" w:hAnsi="ＭＳ 明朝" w:hint="eastAsia"/>
        </w:rPr>
        <w:t xml:space="preserve">　　上述の一般社団法人又は一般財団法人は、以下のいずれかに該当するものに限ります。該当</w:t>
      </w:r>
    </w:p>
    <w:p w:rsidR="0079111A" w:rsidRDefault="0079111A">
      <w:pPr>
        <w:pStyle w:val="a3"/>
        <w:ind w:left="448"/>
        <w:rPr>
          <w:spacing w:val="0"/>
        </w:rPr>
      </w:pPr>
      <w:r>
        <w:rPr>
          <w:rFonts w:ascii="ＭＳ 明朝" w:hAnsi="ＭＳ 明朝" w:hint="eastAsia"/>
        </w:rPr>
        <w:t>していることを証する書面を添付してください。</w:t>
      </w:r>
    </w:p>
    <w:p w:rsidR="0079111A" w:rsidRDefault="0079111A">
      <w:pPr>
        <w:pStyle w:val="a3"/>
        <w:ind w:left="224"/>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その行う事業が上述の事業及びこれに附帯する事業に限られている一般社団法人で、農業</w:t>
      </w:r>
    </w:p>
    <w:p w:rsidR="0079111A" w:rsidRDefault="0079111A">
      <w:pPr>
        <w:pStyle w:val="a3"/>
        <w:ind w:left="672"/>
        <w:rPr>
          <w:spacing w:val="0"/>
        </w:rPr>
      </w:pPr>
      <w:r>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79111A" w:rsidRDefault="0079111A">
      <w:pPr>
        <w:pStyle w:val="a3"/>
        <w:ind w:left="224"/>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地方公共団体の有する議決権の数が議決権の総数の過半を占める一般社団法人又は地方公</w:t>
      </w:r>
    </w:p>
    <w:p w:rsidR="0079111A" w:rsidRDefault="0079111A">
      <w:pPr>
        <w:pStyle w:val="a3"/>
        <w:ind w:left="672"/>
        <w:rPr>
          <w:spacing w:val="0"/>
        </w:rPr>
      </w:pPr>
      <w:r>
        <w:rPr>
          <w:rFonts w:ascii="ＭＳ 明朝" w:hAnsi="ＭＳ 明朝" w:hint="eastAsia"/>
        </w:rPr>
        <w:t>共団体の拠出した基本財産の額が基本財産の総額の過半を占める一般財団法人</w:t>
      </w:r>
    </w:p>
    <w:p w:rsidR="0079111A" w:rsidRDefault="0079111A">
      <w:pPr>
        <w:pStyle w:val="a3"/>
        <w:spacing w:line="167" w:lineRule="exact"/>
        <w:rPr>
          <w:spacing w:val="0"/>
        </w:rPr>
      </w:pPr>
    </w:p>
    <w:p w:rsidR="0079111A" w:rsidRDefault="0079111A">
      <w:pPr>
        <w:pStyle w:val="a3"/>
        <w:spacing w:line="300" w:lineRule="exact"/>
        <w:ind w:left="224" w:right="224"/>
        <w:rPr>
          <w:spacing w:val="0"/>
        </w:rPr>
      </w:pPr>
      <w:r>
        <w:rPr>
          <w:rFonts w:ascii="ＭＳ 明朝" w:hAnsi="ＭＳ 明朝" w:hint="eastAsia"/>
          <w:b/>
          <w:bCs/>
        </w:rPr>
        <w:t>□　東日本高速道路株式会社、中日本高速道路株式会社又は西日本高速道路株式会社がその権</w:t>
      </w:r>
    </w:p>
    <w:p w:rsidR="0079111A" w:rsidRDefault="0079111A">
      <w:pPr>
        <w:pStyle w:val="a3"/>
        <w:spacing w:line="300" w:lineRule="exact"/>
        <w:ind w:left="448" w:right="224"/>
        <w:rPr>
          <w:spacing w:val="0"/>
        </w:rPr>
      </w:pPr>
      <w:r>
        <w:rPr>
          <w:rFonts w:ascii="ＭＳ 明朝" w:hAnsi="ＭＳ 明朝" w:hint="eastAsia"/>
          <w:b/>
          <w:bCs/>
        </w:rPr>
        <w:t>利を取得しようとする農地又は採草放牧地をその事業に必要な樹苗の育成の用に供すると認められる場合</w:t>
      </w:r>
    </w:p>
    <w:p w:rsidR="0079111A" w:rsidRDefault="0079111A">
      <w:pPr>
        <w:pStyle w:val="a3"/>
        <w:rPr>
          <w:spacing w:val="0"/>
        </w:rPr>
      </w:pPr>
    </w:p>
    <w:p w:rsidR="0079111A" w:rsidRDefault="0079111A">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79111A">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224"/>
              <w:rPr>
                <w:spacing w:val="0"/>
              </w:rPr>
            </w:pPr>
            <w:r>
              <w:rPr>
                <w:rFonts w:ascii="ＭＳ 明朝" w:hAnsi="ＭＳ 明朝" w:hint="eastAsia"/>
              </w:rPr>
              <w:t>（事業・計画の内容）</w:t>
            </w:r>
          </w:p>
        </w:tc>
      </w:tr>
    </w:tbl>
    <w:p w:rsidR="0079111A" w:rsidRDefault="0079111A">
      <w:pPr>
        <w:pStyle w:val="a3"/>
        <w:spacing w:line="224" w:lineRule="exact"/>
        <w:rPr>
          <w:spacing w:val="0"/>
        </w:rPr>
      </w:pPr>
    </w:p>
    <w:p w:rsidR="0079111A" w:rsidRDefault="0079111A">
      <w:pPr>
        <w:pStyle w:val="a3"/>
        <w:rPr>
          <w:spacing w:val="0"/>
        </w:rPr>
      </w:pPr>
    </w:p>
    <w:p w:rsidR="0079111A" w:rsidRDefault="0079111A">
      <w:pPr>
        <w:pStyle w:val="a3"/>
        <w:jc w:val="center"/>
        <w:rPr>
          <w:spacing w:val="0"/>
        </w:rPr>
      </w:pPr>
      <w:r>
        <w:rPr>
          <w:spacing w:val="0"/>
        </w:rPr>
        <w:br w:type="page"/>
      </w:r>
      <w:r w:rsidR="009A12AD">
        <w:rPr>
          <w:rFonts w:ascii="ＭＳ 明朝" w:hAnsi="ＭＳ 明朝" w:hint="eastAsia"/>
        </w:rPr>
        <w:lastRenderedPageBreak/>
        <w:t>農地所有適格</w:t>
      </w:r>
      <w:r>
        <w:rPr>
          <w:rFonts w:ascii="ＭＳ 明朝" w:hAnsi="ＭＳ 明朝" w:hint="eastAsia"/>
        </w:rPr>
        <w:t>法人としての事業等の状況（別紙）</w:t>
      </w:r>
    </w:p>
    <w:p w:rsidR="0079111A" w:rsidRDefault="0079111A">
      <w:pPr>
        <w:pStyle w:val="a3"/>
        <w:jc w:val="center"/>
        <w:rPr>
          <w:spacing w:val="0"/>
        </w:rPr>
      </w:pPr>
    </w:p>
    <w:p w:rsidR="0079111A" w:rsidRDefault="0079111A">
      <w:pPr>
        <w:pStyle w:val="a3"/>
        <w:rPr>
          <w:spacing w:val="0"/>
          <w:lang w:eastAsia="zh-CN"/>
        </w:rPr>
      </w:pPr>
      <w:r>
        <w:rPr>
          <w:rFonts w:ascii="ＭＳ 明朝" w:hAnsi="ＭＳ 明朝" w:hint="eastAsia"/>
          <w:lang w:eastAsia="zh-CN"/>
        </w:rPr>
        <w:t>＜農地法第２条第３項第１号関係＞</w:t>
      </w:r>
    </w:p>
    <w:p w:rsidR="0079111A" w:rsidRDefault="0079111A">
      <w:pPr>
        <w:pStyle w:val="a3"/>
        <w:spacing w:line="240" w:lineRule="exact"/>
        <w:rPr>
          <w:spacing w:val="0"/>
        </w:rPr>
      </w:pPr>
      <w:r>
        <w:rPr>
          <w:rFonts w:ascii="ＭＳ 明朝" w:hAnsi="ＭＳ 明朝" w:hint="eastAsia"/>
        </w:rPr>
        <w:t>１-１　事業の種類</w:t>
      </w:r>
    </w:p>
    <w:p w:rsidR="0079111A" w:rsidRDefault="0079111A">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79111A">
        <w:trPr>
          <w:cantSplit/>
          <w:trHeight w:hRule="exact" w:val="385"/>
        </w:trPr>
        <w:tc>
          <w:tcPr>
            <w:tcW w:w="288" w:type="dxa"/>
            <w:vMerge w:val="restart"/>
            <w:tcBorders>
              <w:top w:val="single" w:sz="4" w:space="0" w:color="FFFFFF"/>
              <w:left w:val="single" w:sz="4" w:space="0" w:color="FFFFFF"/>
              <w:bottom w:val="nil"/>
              <w:right w:val="nil"/>
            </w:tcBorders>
          </w:tcPr>
          <w:p w:rsidR="0079111A" w:rsidRDefault="0079111A">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rsidR="0079111A" w:rsidRDefault="0079111A">
            <w:pPr>
              <w:pStyle w:val="a3"/>
              <w:spacing w:line="200" w:lineRule="exact"/>
              <w:jc w:val="center"/>
              <w:rPr>
                <w:spacing w:val="0"/>
              </w:rPr>
            </w:pPr>
            <w:r>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rsidR="0079111A" w:rsidRDefault="0079111A">
            <w:pPr>
              <w:pStyle w:val="a3"/>
              <w:spacing w:before="57" w:line="222" w:lineRule="exact"/>
              <w:jc w:val="center"/>
              <w:rPr>
                <w:spacing w:val="0"/>
              </w:rPr>
            </w:pPr>
            <w:r>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rsidR="0079111A" w:rsidRDefault="0079111A">
            <w:pPr>
              <w:pStyle w:val="a3"/>
              <w:spacing w:before="57" w:line="222" w:lineRule="exact"/>
              <w:jc w:val="center"/>
              <w:rPr>
                <w:spacing w:val="0"/>
              </w:rPr>
            </w:pPr>
            <w:r>
              <w:rPr>
                <w:rFonts w:ascii="ＭＳ 明朝" w:hAnsi="ＭＳ 明朝" w:hint="eastAsia"/>
                <w:spacing w:val="-14"/>
              </w:rPr>
              <w:t>左記農業に該当しない事業</w:t>
            </w:r>
          </w:p>
          <w:p w:rsidR="0079111A" w:rsidRDefault="0079111A">
            <w:pPr>
              <w:pStyle w:val="a3"/>
              <w:spacing w:line="176" w:lineRule="exact"/>
              <w:jc w:val="center"/>
              <w:rPr>
                <w:spacing w:val="0"/>
              </w:rPr>
            </w:pPr>
            <w:r>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rsidR="0079111A" w:rsidRDefault="0079111A">
            <w:pPr>
              <w:pStyle w:val="a3"/>
              <w:spacing w:before="57" w:line="222" w:lineRule="exact"/>
              <w:rPr>
                <w:spacing w:val="0"/>
              </w:rPr>
            </w:pPr>
          </w:p>
        </w:tc>
      </w:tr>
      <w:tr w:rsidR="0079111A">
        <w:trPr>
          <w:cantSplit/>
          <w:trHeight w:hRule="exact" w:val="330"/>
        </w:trPr>
        <w:tc>
          <w:tcPr>
            <w:tcW w:w="288" w:type="dxa"/>
            <w:vMerge/>
            <w:tcBorders>
              <w:top w:val="nil"/>
              <w:left w:val="single" w:sz="4" w:space="0" w:color="FFFFFF"/>
              <w:bottom w:val="nil"/>
              <w:right w:val="nil"/>
            </w:tcBorders>
          </w:tcPr>
          <w:p w:rsidR="0079111A" w:rsidRDefault="0079111A">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rsidR="0079111A" w:rsidRDefault="0079111A">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79111A" w:rsidRDefault="0079111A">
            <w:pPr>
              <w:pStyle w:val="a3"/>
              <w:spacing w:before="57" w:line="176" w:lineRule="exact"/>
              <w:jc w:val="center"/>
              <w:rPr>
                <w:spacing w:val="0"/>
              </w:rPr>
            </w:pPr>
            <w:r>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79111A" w:rsidRDefault="0079111A">
            <w:pPr>
              <w:pStyle w:val="a3"/>
              <w:spacing w:before="57" w:line="176" w:lineRule="exact"/>
              <w:jc w:val="center"/>
              <w:rPr>
                <w:spacing w:val="0"/>
              </w:rPr>
            </w:pPr>
            <w:r>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79111A" w:rsidRDefault="0079111A">
            <w:pPr>
              <w:pStyle w:val="a3"/>
              <w:spacing w:before="57" w:line="176" w:lineRule="exact"/>
              <w:jc w:val="center"/>
              <w:rPr>
                <w:spacing w:val="0"/>
              </w:rPr>
            </w:pPr>
          </w:p>
        </w:tc>
        <w:tc>
          <w:tcPr>
            <w:tcW w:w="480" w:type="dxa"/>
            <w:vMerge/>
            <w:tcBorders>
              <w:top w:val="nil"/>
              <w:left w:val="nil"/>
              <w:bottom w:val="nil"/>
              <w:right w:val="single" w:sz="4" w:space="0" w:color="FFFFFF"/>
            </w:tcBorders>
          </w:tcPr>
          <w:p w:rsidR="0079111A" w:rsidRDefault="0079111A">
            <w:pPr>
              <w:pStyle w:val="a3"/>
              <w:spacing w:before="57" w:line="176" w:lineRule="exact"/>
              <w:jc w:val="center"/>
              <w:rPr>
                <w:spacing w:val="0"/>
              </w:rPr>
            </w:pPr>
          </w:p>
        </w:tc>
      </w:tr>
      <w:tr w:rsidR="0079111A">
        <w:trPr>
          <w:cantSplit/>
          <w:trHeight w:hRule="exact" w:val="387"/>
        </w:trPr>
        <w:tc>
          <w:tcPr>
            <w:tcW w:w="288" w:type="dxa"/>
            <w:vMerge/>
            <w:tcBorders>
              <w:top w:val="nil"/>
              <w:left w:val="single" w:sz="4" w:space="0" w:color="FFFFFF"/>
              <w:bottom w:val="nil"/>
              <w:right w:val="nil"/>
            </w:tcBorders>
          </w:tcPr>
          <w:p w:rsidR="0079111A" w:rsidRDefault="0079111A">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79111A" w:rsidRDefault="0079111A">
            <w:pPr>
              <w:pStyle w:val="a3"/>
              <w:spacing w:before="57" w:line="222" w:lineRule="exact"/>
              <w:jc w:val="center"/>
              <w:rPr>
                <w:spacing w:val="0"/>
              </w:rPr>
            </w:pPr>
            <w:r>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rsidR="0079111A" w:rsidRDefault="0079111A">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79111A" w:rsidRDefault="0079111A">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79111A" w:rsidRDefault="0079111A">
            <w:pPr>
              <w:pStyle w:val="a3"/>
              <w:spacing w:before="57" w:line="222" w:lineRule="exact"/>
              <w:jc w:val="center"/>
              <w:rPr>
                <w:spacing w:val="0"/>
              </w:rPr>
            </w:pPr>
          </w:p>
        </w:tc>
        <w:tc>
          <w:tcPr>
            <w:tcW w:w="480" w:type="dxa"/>
            <w:vMerge/>
            <w:tcBorders>
              <w:top w:val="nil"/>
              <w:left w:val="nil"/>
              <w:bottom w:val="nil"/>
              <w:right w:val="single" w:sz="4" w:space="0" w:color="FFFFFF"/>
            </w:tcBorders>
          </w:tcPr>
          <w:p w:rsidR="0079111A" w:rsidRDefault="0079111A">
            <w:pPr>
              <w:pStyle w:val="a3"/>
              <w:spacing w:before="57" w:line="222" w:lineRule="exact"/>
              <w:jc w:val="center"/>
              <w:rPr>
                <w:spacing w:val="0"/>
              </w:rPr>
            </w:pPr>
          </w:p>
        </w:tc>
      </w:tr>
      <w:tr w:rsidR="0079111A">
        <w:trPr>
          <w:cantSplit/>
          <w:trHeight w:hRule="exact" w:val="444"/>
        </w:trPr>
        <w:tc>
          <w:tcPr>
            <w:tcW w:w="288" w:type="dxa"/>
            <w:vMerge/>
            <w:tcBorders>
              <w:top w:val="nil"/>
              <w:left w:val="single" w:sz="4" w:space="0" w:color="FFFFFF"/>
              <w:bottom w:val="single" w:sz="4" w:space="0" w:color="FFFFFF"/>
              <w:right w:val="nil"/>
            </w:tcBorders>
          </w:tcPr>
          <w:p w:rsidR="0079111A" w:rsidRDefault="0079111A">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79111A" w:rsidRDefault="0079111A">
            <w:pPr>
              <w:pStyle w:val="a3"/>
              <w:spacing w:before="112" w:line="222" w:lineRule="exact"/>
              <w:jc w:val="center"/>
              <w:rPr>
                <w:spacing w:val="0"/>
              </w:rPr>
            </w:pPr>
            <w:r>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rsidR="0079111A" w:rsidRDefault="0079111A">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79111A" w:rsidRDefault="0079111A">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79111A" w:rsidRDefault="0079111A">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rsidR="0079111A" w:rsidRDefault="0079111A">
            <w:pPr>
              <w:pStyle w:val="a3"/>
              <w:spacing w:before="112" w:line="222" w:lineRule="exact"/>
              <w:jc w:val="center"/>
              <w:rPr>
                <w:spacing w:val="0"/>
              </w:rPr>
            </w:pPr>
          </w:p>
        </w:tc>
      </w:tr>
    </w:tbl>
    <w:p w:rsidR="0079111A" w:rsidRDefault="0079111A">
      <w:pPr>
        <w:pStyle w:val="a3"/>
        <w:spacing w:line="57" w:lineRule="exact"/>
        <w:rPr>
          <w:spacing w:val="0"/>
        </w:rPr>
      </w:pPr>
    </w:p>
    <w:p w:rsidR="0079111A" w:rsidRDefault="0079111A">
      <w:pPr>
        <w:pStyle w:val="a3"/>
        <w:spacing w:line="167" w:lineRule="exact"/>
        <w:rPr>
          <w:spacing w:val="0"/>
        </w:rPr>
      </w:pPr>
    </w:p>
    <w:p w:rsidR="0079111A" w:rsidRDefault="0079111A">
      <w:pPr>
        <w:pStyle w:val="a3"/>
        <w:spacing w:line="167" w:lineRule="exact"/>
        <w:rPr>
          <w:spacing w:val="0"/>
        </w:rPr>
      </w:pPr>
    </w:p>
    <w:p w:rsidR="0079111A" w:rsidRDefault="0079111A">
      <w:pPr>
        <w:pStyle w:val="a3"/>
        <w:spacing w:line="167" w:lineRule="exact"/>
        <w:rPr>
          <w:spacing w:val="0"/>
        </w:rPr>
      </w:pPr>
    </w:p>
    <w:p w:rsidR="0079111A" w:rsidRDefault="0079111A">
      <w:pPr>
        <w:pStyle w:val="a3"/>
        <w:spacing w:line="240" w:lineRule="exact"/>
        <w:rPr>
          <w:spacing w:val="0"/>
        </w:rPr>
      </w:pPr>
      <w:r>
        <w:rPr>
          <w:rFonts w:ascii="ＭＳ 明朝" w:hAnsi="ＭＳ 明朝" w:hint="eastAsia"/>
        </w:rPr>
        <w:t>１-２　売上高</w:t>
      </w:r>
    </w:p>
    <w:p w:rsidR="0079111A" w:rsidRDefault="0079111A">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79111A">
        <w:trPr>
          <w:cantSplit/>
          <w:trHeight w:hRule="exact" w:val="330"/>
        </w:trPr>
        <w:tc>
          <w:tcPr>
            <w:tcW w:w="288" w:type="dxa"/>
            <w:vMerge w:val="restart"/>
            <w:tcBorders>
              <w:top w:val="single" w:sz="4" w:space="0" w:color="FFFFFF"/>
              <w:left w:val="single" w:sz="4" w:space="0" w:color="FFFFFF"/>
              <w:bottom w:val="nil"/>
              <w:right w:val="nil"/>
            </w:tcBorders>
          </w:tcPr>
          <w:p w:rsidR="0079111A" w:rsidRDefault="0079111A">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79111A" w:rsidRDefault="0079111A">
            <w:pPr>
              <w:pStyle w:val="a3"/>
              <w:spacing w:before="57" w:line="176" w:lineRule="exact"/>
              <w:jc w:val="center"/>
              <w:rPr>
                <w:spacing w:val="0"/>
              </w:rPr>
            </w:pPr>
            <w:r>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rsidR="0079111A" w:rsidRDefault="0079111A">
            <w:pPr>
              <w:pStyle w:val="a3"/>
              <w:spacing w:before="57" w:line="176" w:lineRule="exact"/>
              <w:jc w:val="center"/>
              <w:rPr>
                <w:spacing w:val="0"/>
              </w:rPr>
            </w:pPr>
            <w:r>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rsidR="0079111A" w:rsidRDefault="0079111A">
            <w:pPr>
              <w:pStyle w:val="a3"/>
              <w:spacing w:before="57" w:line="176" w:lineRule="exact"/>
              <w:jc w:val="center"/>
              <w:rPr>
                <w:spacing w:val="0"/>
              </w:rPr>
            </w:pPr>
            <w:r>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rsidR="0079111A" w:rsidRDefault="0079111A">
            <w:pPr>
              <w:pStyle w:val="a3"/>
              <w:spacing w:before="57" w:line="167" w:lineRule="exact"/>
              <w:rPr>
                <w:spacing w:val="0"/>
              </w:rPr>
            </w:pPr>
          </w:p>
        </w:tc>
      </w:tr>
      <w:tr w:rsidR="0079111A">
        <w:trPr>
          <w:cantSplit/>
          <w:trHeight w:hRule="exact" w:val="676"/>
        </w:trPr>
        <w:tc>
          <w:tcPr>
            <w:tcW w:w="288" w:type="dxa"/>
            <w:vMerge/>
            <w:tcBorders>
              <w:top w:val="nil"/>
              <w:left w:val="single" w:sz="4" w:space="0" w:color="FFFFFF"/>
              <w:bottom w:val="nil"/>
              <w:right w:val="nil"/>
            </w:tcBorders>
          </w:tcPr>
          <w:p w:rsidR="0079111A" w:rsidRDefault="0079111A">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79111A" w:rsidRDefault="0079111A">
            <w:pPr>
              <w:pStyle w:val="a3"/>
              <w:spacing w:before="57" w:line="222" w:lineRule="exact"/>
              <w:rPr>
                <w:spacing w:val="0"/>
              </w:rPr>
            </w:pPr>
            <w:r>
              <w:rPr>
                <w:rFonts w:cs="Century"/>
                <w:spacing w:val="-7"/>
              </w:rPr>
              <w:t xml:space="preserve"> </w:t>
            </w:r>
            <w:r>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rsidR="0079111A" w:rsidRDefault="0079111A">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79111A" w:rsidRDefault="0079111A">
            <w:pPr>
              <w:pStyle w:val="a3"/>
              <w:spacing w:before="57" w:line="222" w:lineRule="exact"/>
              <w:rPr>
                <w:spacing w:val="0"/>
              </w:rPr>
            </w:pPr>
          </w:p>
        </w:tc>
        <w:tc>
          <w:tcPr>
            <w:tcW w:w="2784" w:type="dxa"/>
            <w:vMerge/>
            <w:tcBorders>
              <w:top w:val="nil"/>
              <w:left w:val="nil"/>
              <w:bottom w:val="nil"/>
              <w:right w:val="single" w:sz="4" w:space="0" w:color="FFFFFF"/>
            </w:tcBorders>
          </w:tcPr>
          <w:p w:rsidR="0079111A" w:rsidRDefault="0079111A">
            <w:pPr>
              <w:pStyle w:val="a3"/>
              <w:spacing w:before="57" w:line="222" w:lineRule="exact"/>
              <w:rPr>
                <w:spacing w:val="0"/>
              </w:rPr>
            </w:pPr>
          </w:p>
        </w:tc>
      </w:tr>
      <w:tr w:rsidR="0079111A">
        <w:trPr>
          <w:cantSplit/>
          <w:trHeight w:hRule="exact" w:val="666"/>
        </w:trPr>
        <w:tc>
          <w:tcPr>
            <w:tcW w:w="288" w:type="dxa"/>
            <w:vMerge/>
            <w:tcBorders>
              <w:top w:val="nil"/>
              <w:left w:val="single" w:sz="4" w:space="0" w:color="FFFFFF"/>
              <w:bottom w:val="nil"/>
              <w:right w:val="nil"/>
            </w:tcBorders>
          </w:tcPr>
          <w:p w:rsidR="0079111A" w:rsidRDefault="0079111A">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2784" w:type="dxa"/>
            <w:vMerge/>
            <w:tcBorders>
              <w:top w:val="nil"/>
              <w:left w:val="nil"/>
              <w:bottom w:val="nil"/>
              <w:right w:val="single" w:sz="4" w:space="0" w:color="FFFFFF"/>
            </w:tcBorders>
          </w:tcPr>
          <w:p w:rsidR="0079111A" w:rsidRDefault="0079111A">
            <w:pPr>
              <w:pStyle w:val="a3"/>
              <w:spacing w:before="112" w:line="222" w:lineRule="exact"/>
              <w:rPr>
                <w:spacing w:val="0"/>
              </w:rPr>
            </w:pPr>
          </w:p>
        </w:tc>
      </w:tr>
      <w:tr w:rsidR="0079111A">
        <w:trPr>
          <w:cantSplit/>
          <w:trHeight w:hRule="exact" w:val="680"/>
        </w:trPr>
        <w:tc>
          <w:tcPr>
            <w:tcW w:w="288" w:type="dxa"/>
            <w:vMerge/>
            <w:tcBorders>
              <w:top w:val="nil"/>
              <w:left w:val="single" w:sz="4" w:space="0" w:color="FFFFFF"/>
              <w:bottom w:val="nil"/>
              <w:right w:val="nil"/>
            </w:tcBorders>
          </w:tcPr>
          <w:p w:rsidR="0079111A" w:rsidRDefault="0079111A">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2784" w:type="dxa"/>
            <w:vMerge/>
            <w:tcBorders>
              <w:top w:val="nil"/>
              <w:left w:val="nil"/>
              <w:bottom w:val="nil"/>
              <w:right w:val="single" w:sz="4" w:space="0" w:color="FFFFFF"/>
            </w:tcBorders>
          </w:tcPr>
          <w:p w:rsidR="0079111A" w:rsidRDefault="0079111A">
            <w:pPr>
              <w:pStyle w:val="a3"/>
              <w:spacing w:before="112" w:line="222" w:lineRule="exact"/>
              <w:rPr>
                <w:spacing w:val="0"/>
              </w:rPr>
            </w:pPr>
          </w:p>
        </w:tc>
      </w:tr>
      <w:tr w:rsidR="0079111A">
        <w:trPr>
          <w:cantSplit/>
          <w:trHeight w:hRule="exact" w:val="723"/>
        </w:trPr>
        <w:tc>
          <w:tcPr>
            <w:tcW w:w="288" w:type="dxa"/>
            <w:vMerge/>
            <w:tcBorders>
              <w:top w:val="nil"/>
              <w:left w:val="single" w:sz="4" w:space="0" w:color="FFFFFF"/>
              <w:bottom w:val="nil"/>
              <w:right w:val="nil"/>
            </w:tcBorders>
          </w:tcPr>
          <w:p w:rsidR="0079111A" w:rsidRDefault="0079111A">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79111A" w:rsidRDefault="0079111A">
            <w:pPr>
              <w:pStyle w:val="a3"/>
              <w:spacing w:before="57" w:line="222" w:lineRule="exact"/>
              <w:rPr>
                <w:spacing w:val="0"/>
              </w:rPr>
            </w:pPr>
            <w:r>
              <w:rPr>
                <w:rFonts w:cs="Century"/>
                <w:spacing w:val="-7"/>
              </w:rPr>
              <w:t xml:space="preserve"> </w:t>
            </w:r>
            <w:r>
              <w:rPr>
                <w:rFonts w:ascii="ＭＳ 明朝" w:hAnsi="ＭＳ 明朝" w:hint="eastAsia"/>
                <w:spacing w:val="-14"/>
              </w:rPr>
              <w:t>申請日の属する年</w:t>
            </w:r>
          </w:p>
          <w:p w:rsidR="0079111A" w:rsidRDefault="0079111A">
            <w:pPr>
              <w:pStyle w:val="a3"/>
              <w:spacing w:line="167" w:lineRule="exact"/>
              <w:rPr>
                <w:spacing w:val="0"/>
              </w:rPr>
            </w:pPr>
          </w:p>
          <w:p w:rsidR="0079111A" w:rsidRDefault="0079111A">
            <w:pPr>
              <w:pStyle w:val="a3"/>
              <w:spacing w:line="240" w:lineRule="exact"/>
              <w:rPr>
                <w:spacing w:val="0"/>
              </w:rPr>
            </w:pPr>
            <w:r>
              <w:rPr>
                <w:rFonts w:cs="Century"/>
                <w:spacing w:val="-7"/>
              </w:rPr>
              <w:t xml:space="preserve"> </w:t>
            </w:r>
            <w:r>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rsidR="0079111A" w:rsidRDefault="0079111A">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79111A" w:rsidRDefault="0079111A">
            <w:pPr>
              <w:pStyle w:val="a3"/>
              <w:spacing w:before="57" w:line="222" w:lineRule="exact"/>
              <w:rPr>
                <w:spacing w:val="0"/>
              </w:rPr>
            </w:pPr>
          </w:p>
        </w:tc>
        <w:tc>
          <w:tcPr>
            <w:tcW w:w="2784" w:type="dxa"/>
            <w:vMerge/>
            <w:tcBorders>
              <w:top w:val="nil"/>
              <w:left w:val="nil"/>
              <w:bottom w:val="nil"/>
              <w:right w:val="single" w:sz="4" w:space="0" w:color="FFFFFF"/>
            </w:tcBorders>
          </w:tcPr>
          <w:p w:rsidR="0079111A" w:rsidRDefault="0079111A">
            <w:pPr>
              <w:pStyle w:val="a3"/>
              <w:spacing w:before="57" w:line="222" w:lineRule="exact"/>
              <w:rPr>
                <w:spacing w:val="0"/>
              </w:rPr>
            </w:pPr>
          </w:p>
        </w:tc>
      </w:tr>
      <w:tr w:rsidR="0079111A">
        <w:trPr>
          <w:cantSplit/>
          <w:trHeight w:hRule="exact" w:val="630"/>
        </w:trPr>
        <w:tc>
          <w:tcPr>
            <w:tcW w:w="288" w:type="dxa"/>
            <w:vMerge/>
            <w:tcBorders>
              <w:top w:val="nil"/>
              <w:left w:val="single" w:sz="4" w:space="0" w:color="FFFFFF"/>
              <w:bottom w:val="nil"/>
              <w:right w:val="nil"/>
            </w:tcBorders>
          </w:tcPr>
          <w:p w:rsidR="0079111A" w:rsidRDefault="0079111A">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79111A" w:rsidRDefault="0079111A">
            <w:pPr>
              <w:pStyle w:val="a3"/>
              <w:spacing w:line="222" w:lineRule="exact"/>
              <w:rPr>
                <w:spacing w:val="0"/>
              </w:rPr>
            </w:pPr>
            <w:r>
              <w:rPr>
                <w:rFonts w:cs="Century"/>
                <w:spacing w:val="-7"/>
              </w:rPr>
              <w:t xml:space="preserve"> </w:t>
            </w:r>
            <w:r>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rsidR="0079111A" w:rsidRDefault="0079111A">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79111A" w:rsidRDefault="0079111A">
            <w:pPr>
              <w:pStyle w:val="a3"/>
              <w:spacing w:before="57" w:line="222" w:lineRule="exact"/>
              <w:rPr>
                <w:spacing w:val="0"/>
              </w:rPr>
            </w:pPr>
          </w:p>
        </w:tc>
        <w:tc>
          <w:tcPr>
            <w:tcW w:w="2784" w:type="dxa"/>
            <w:vMerge/>
            <w:tcBorders>
              <w:top w:val="nil"/>
              <w:left w:val="nil"/>
              <w:bottom w:val="nil"/>
              <w:right w:val="single" w:sz="4" w:space="0" w:color="FFFFFF"/>
            </w:tcBorders>
          </w:tcPr>
          <w:p w:rsidR="0079111A" w:rsidRDefault="0079111A">
            <w:pPr>
              <w:pStyle w:val="a3"/>
              <w:spacing w:before="57" w:line="222" w:lineRule="exact"/>
              <w:rPr>
                <w:spacing w:val="0"/>
              </w:rPr>
            </w:pPr>
          </w:p>
        </w:tc>
      </w:tr>
      <w:tr w:rsidR="0079111A">
        <w:trPr>
          <w:cantSplit/>
          <w:trHeight w:hRule="exact" w:val="652"/>
        </w:trPr>
        <w:tc>
          <w:tcPr>
            <w:tcW w:w="288" w:type="dxa"/>
            <w:vMerge/>
            <w:tcBorders>
              <w:top w:val="nil"/>
              <w:left w:val="single" w:sz="4" w:space="0" w:color="FFFFFF"/>
              <w:bottom w:val="single" w:sz="4" w:space="0" w:color="FFFFFF"/>
              <w:right w:val="nil"/>
            </w:tcBorders>
          </w:tcPr>
          <w:p w:rsidR="0079111A" w:rsidRDefault="0079111A">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79111A" w:rsidRDefault="0079111A">
            <w:pPr>
              <w:pStyle w:val="a3"/>
              <w:spacing w:before="57" w:line="176" w:lineRule="exact"/>
              <w:rPr>
                <w:spacing w:val="0"/>
              </w:rPr>
            </w:pPr>
            <w:r>
              <w:rPr>
                <w:rFonts w:cs="Century"/>
                <w:spacing w:val="-7"/>
              </w:rPr>
              <w:t xml:space="preserve"> </w:t>
            </w:r>
            <w:r>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rsidR="0079111A" w:rsidRDefault="0079111A">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rsidR="0079111A" w:rsidRDefault="0079111A">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rsidR="0079111A" w:rsidRDefault="0079111A">
            <w:pPr>
              <w:pStyle w:val="a3"/>
              <w:spacing w:before="57" w:line="167" w:lineRule="exact"/>
              <w:rPr>
                <w:spacing w:val="0"/>
              </w:rPr>
            </w:pPr>
          </w:p>
        </w:tc>
      </w:tr>
    </w:tbl>
    <w:p w:rsidR="0079111A" w:rsidRDefault="0079111A">
      <w:pPr>
        <w:pStyle w:val="a3"/>
        <w:spacing w:line="57" w:lineRule="exact"/>
        <w:rPr>
          <w:spacing w:val="0"/>
        </w:rPr>
      </w:pPr>
    </w:p>
    <w:p w:rsidR="0079111A" w:rsidRDefault="0079111A">
      <w:pPr>
        <w:pStyle w:val="a3"/>
        <w:rPr>
          <w:spacing w:val="0"/>
        </w:rPr>
      </w:pPr>
    </w:p>
    <w:p w:rsidR="0079111A" w:rsidRDefault="0079111A">
      <w:pPr>
        <w:pStyle w:val="a3"/>
        <w:rPr>
          <w:spacing w:val="0"/>
          <w:lang w:eastAsia="zh-CN"/>
        </w:rPr>
      </w:pPr>
      <w:r>
        <w:rPr>
          <w:spacing w:val="0"/>
          <w:lang w:eastAsia="zh-CN"/>
        </w:rPr>
        <w:br w:type="page"/>
      </w:r>
      <w:r>
        <w:rPr>
          <w:rFonts w:ascii="ＭＳ 明朝" w:hAnsi="ＭＳ 明朝" w:hint="eastAsia"/>
          <w:lang w:eastAsia="zh-CN"/>
        </w:rPr>
        <w:lastRenderedPageBreak/>
        <w:t>＜農地法第２条第３項第２号関係＞</w:t>
      </w:r>
    </w:p>
    <w:p w:rsidR="0079111A" w:rsidRDefault="0079111A">
      <w:pPr>
        <w:pStyle w:val="a3"/>
        <w:ind w:left="444" w:hangingChars="200" w:hanging="444"/>
        <w:rPr>
          <w:spacing w:val="0"/>
        </w:rPr>
      </w:pPr>
      <w:r>
        <w:rPr>
          <w:rFonts w:ascii="ＭＳ 明朝" w:hAnsi="ＭＳ 明朝" w:hint="eastAsia"/>
        </w:rPr>
        <w:t>２　構成員全ての状況</w:t>
      </w:r>
      <w:r>
        <w:rPr>
          <w:rFonts w:ascii="ＭＳ 明朝" w:hAnsi="ＭＳ 明朝" w:hint="eastAsia"/>
          <w:spacing w:val="0"/>
          <w:sz w:val="16"/>
          <w:szCs w:val="16"/>
        </w:rPr>
        <w:t>（ 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ください。)</w:t>
      </w:r>
    </w:p>
    <w:p w:rsidR="0079111A" w:rsidRDefault="0079111A">
      <w:pPr>
        <w:pStyle w:val="a3"/>
        <w:ind w:left="222" w:hangingChars="100" w:hanging="222"/>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農業関係者(権利提供者、常時従事者、農作業委託者、農地保有合理化法人、地方公共団体、農業協同組合、投資円滑化法に基づく承認会社等)</w:t>
      </w:r>
    </w:p>
    <w:p w:rsidR="0079111A" w:rsidRDefault="0079111A">
      <w:pPr>
        <w:pStyle w:val="a3"/>
        <w:rPr>
          <w:spacing w:val="0"/>
        </w:rPr>
      </w:pPr>
    </w:p>
    <w:p w:rsidR="0079111A" w:rsidRDefault="0079111A">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79111A">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rsidR="0079111A" w:rsidRDefault="0079111A">
            <w:pPr>
              <w:pStyle w:val="a3"/>
              <w:wordWrap/>
              <w:spacing w:line="240" w:lineRule="atLeast"/>
              <w:jc w:val="center"/>
              <w:rPr>
                <w:spacing w:val="0"/>
              </w:rPr>
            </w:pPr>
            <w:r>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rsidR="0079111A" w:rsidRDefault="0079111A">
            <w:pPr>
              <w:pStyle w:val="a3"/>
              <w:wordWrap/>
              <w:spacing w:line="240" w:lineRule="atLeast"/>
              <w:jc w:val="center"/>
              <w:rPr>
                <w:spacing w:val="0"/>
              </w:rPr>
            </w:pPr>
            <w:r>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rsidR="0079111A" w:rsidRDefault="0079111A">
            <w:pPr>
              <w:pStyle w:val="a3"/>
              <w:wordWrap/>
              <w:spacing w:before="57" w:line="240" w:lineRule="atLeast"/>
              <w:jc w:val="center"/>
              <w:rPr>
                <w:spacing w:val="0"/>
              </w:rPr>
            </w:pPr>
            <w:r>
              <w:rPr>
                <w:rFonts w:ascii="ＭＳ 明朝" w:hAnsi="ＭＳ 明朝" w:hint="eastAsia"/>
                <w:spacing w:val="-14"/>
              </w:rPr>
              <w:t>構成員が個人の場合は以下のいずれかの状況</w:t>
            </w:r>
          </w:p>
        </w:tc>
      </w:tr>
      <w:tr w:rsidR="0079111A">
        <w:trPr>
          <w:cantSplit/>
          <w:trHeight w:hRule="exact" w:val="662"/>
        </w:trPr>
        <w:tc>
          <w:tcPr>
            <w:tcW w:w="2496" w:type="dxa"/>
            <w:vMerge/>
            <w:tcBorders>
              <w:top w:val="nil"/>
              <w:left w:val="single" w:sz="4" w:space="0" w:color="000000"/>
              <w:bottom w:val="nil"/>
              <w:right w:val="single" w:sz="4" w:space="0" w:color="000000"/>
            </w:tcBorders>
            <w:vAlign w:val="center"/>
          </w:tcPr>
          <w:p w:rsidR="0079111A" w:rsidRDefault="0079111A">
            <w:pPr>
              <w:pStyle w:val="a3"/>
              <w:wordWrap/>
              <w:spacing w:line="240" w:lineRule="atLeast"/>
              <w:jc w:val="center"/>
              <w:rPr>
                <w:spacing w:val="0"/>
              </w:rPr>
            </w:pPr>
          </w:p>
        </w:tc>
        <w:tc>
          <w:tcPr>
            <w:tcW w:w="1152" w:type="dxa"/>
            <w:vMerge/>
            <w:tcBorders>
              <w:top w:val="nil"/>
              <w:left w:val="nil"/>
              <w:bottom w:val="nil"/>
              <w:right w:val="nil"/>
            </w:tcBorders>
            <w:vAlign w:val="center"/>
          </w:tcPr>
          <w:p w:rsidR="0079111A" w:rsidRDefault="0079111A">
            <w:pPr>
              <w:pStyle w:val="a3"/>
              <w:wordWrap/>
              <w:spacing w:line="240" w:lineRule="atLeast"/>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rsidR="0079111A" w:rsidRDefault="0079111A">
            <w:pPr>
              <w:pStyle w:val="a3"/>
              <w:wordWrap/>
              <w:spacing w:before="57" w:line="240" w:lineRule="atLeast"/>
              <w:jc w:val="center"/>
              <w:rPr>
                <w:spacing w:val="0"/>
              </w:rPr>
            </w:pPr>
            <w:r>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rsidR="0079111A" w:rsidRDefault="0079111A">
            <w:pPr>
              <w:pStyle w:val="a3"/>
              <w:wordWrap/>
              <w:spacing w:before="57" w:line="240" w:lineRule="atLeast"/>
              <w:jc w:val="center"/>
              <w:rPr>
                <w:spacing w:val="0"/>
              </w:rPr>
            </w:pPr>
            <w:r>
              <w:rPr>
                <w:rFonts w:ascii="ＭＳ 明朝" w:hAnsi="ＭＳ 明朝" w:hint="eastAsia"/>
                <w:spacing w:val="-14"/>
              </w:rPr>
              <w:t>農業への従事状況</w:t>
            </w:r>
          </w:p>
          <w:p w:rsidR="0079111A" w:rsidRDefault="0079111A">
            <w:pPr>
              <w:pStyle w:val="a3"/>
              <w:wordWrap/>
              <w:spacing w:line="240" w:lineRule="atLeast"/>
              <w:jc w:val="center"/>
              <w:rPr>
                <w:spacing w:val="0"/>
              </w:rPr>
            </w:pPr>
            <w:r>
              <w:rPr>
                <w:rFonts w:ascii="ＭＳ 明朝" w:hAnsi="ＭＳ 明朝" w:hint="eastAsia"/>
                <w:spacing w:val="-22"/>
              </w:rPr>
              <w:t>（　　年　　か月）</w:t>
            </w:r>
          </w:p>
        </w:tc>
        <w:tc>
          <w:tcPr>
            <w:tcW w:w="1728" w:type="dxa"/>
            <w:vMerge w:val="restart"/>
            <w:tcBorders>
              <w:top w:val="single" w:sz="4" w:space="0" w:color="000000"/>
              <w:left w:val="nil"/>
              <w:bottom w:val="nil"/>
              <w:right w:val="single" w:sz="4" w:space="0" w:color="000000"/>
            </w:tcBorders>
            <w:vAlign w:val="center"/>
          </w:tcPr>
          <w:p w:rsidR="0079111A" w:rsidRDefault="0079111A">
            <w:pPr>
              <w:pStyle w:val="a3"/>
              <w:wordWrap/>
              <w:spacing w:before="57" w:line="240" w:lineRule="atLeast"/>
              <w:jc w:val="center"/>
              <w:rPr>
                <w:spacing w:val="0"/>
              </w:rPr>
            </w:pPr>
            <w:r>
              <w:rPr>
                <w:rFonts w:ascii="ＭＳ 明朝" w:hAnsi="ＭＳ 明朝" w:hint="eastAsia"/>
                <w:spacing w:val="-14"/>
              </w:rPr>
              <w:t>農作業委託の内容</w:t>
            </w:r>
          </w:p>
        </w:tc>
      </w:tr>
      <w:tr w:rsidR="0079111A">
        <w:trPr>
          <w:cantSplit/>
          <w:trHeight w:hRule="exact" w:val="334"/>
        </w:trPr>
        <w:tc>
          <w:tcPr>
            <w:tcW w:w="2496" w:type="dxa"/>
            <w:vMerge/>
            <w:tcBorders>
              <w:top w:val="nil"/>
              <w:left w:val="single" w:sz="4" w:space="0" w:color="000000"/>
              <w:bottom w:val="single" w:sz="4" w:space="0" w:color="000000"/>
              <w:right w:val="single" w:sz="4" w:space="0" w:color="000000"/>
            </w:tcBorders>
          </w:tcPr>
          <w:p w:rsidR="0079111A" w:rsidRDefault="0079111A">
            <w:pPr>
              <w:pStyle w:val="a3"/>
              <w:wordWrap/>
              <w:spacing w:line="240" w:lineRule="auto"/>
              <w:rPr>
                <w:spacing w:val="0"/>
              </w:rPr>
            </w:pPr>
          </w:p>
        </w:tc>
        <w:tc>
          <w:tcPr>
            <w:tcW w:w="1152" w:type="dxa"/>
            <w:vMerge/>
            <w:tcBorders>
              <w:top w:val="nil"/>
              <w:left w:val="nil"/>
              <w:bottom w:val="single" w:sz="4" w:space="0" w:color="000000"/>
              <w:right w:val="nil"/>
            </w:tcBorders>
          </w:tcPr>
          <w:p w:rsidR="0079111A" w:rsidRDefault="0079111A">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79111A" w:rsidRDefault="0079111A">
            <w:pPr>
              <w:pStyle w:val="a3"/>
              <w:spacing w:before="57" w:line="176" w:lineRule="exact"/>
              <w:jc w:val="center"/>
              <w:rPr>
                <w:spacing w:val="0"/>
              </w:rPr>
            </w:pPr>
            <w:r>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79111A" w:rsidRDefault="0079111A">
            <w:pPr>
              <w:pStyle w:val="a3"/>
              <w:spacing w:before="57" w:line="176" w:lineRule="exact"/>
              <w:jc w:val="center"/>
              <w:rPr>
                <w:spacing w:val="0"/>
              </w:rPr>
            </w:pPr>
            <w:r>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79111A" w:rsidRDefault="0079111A">
            <w:pPr>
              <w:pStyle w:val="a3"/>
              <w:spacing w:before="57" w:line="176" w:lineRule="exact"/>
              <w:jc w:val="center"/>
              <w:rPr>
                <w:spacing w:val="0"/>
              </w:rPr>
            </w:pPr>
            <w:r>
              <w:rPr>
                <w:rFonts w:ascii="ＭＳ 明朝" w:hAnsi="ＭＳ 明朝" w:hint="eastAsia"/>
                <w:spacing w:val="-11"/>
                <w:sz w:val="18"/>
                <w:szCs w:val="18"/>
              </w:rPr>
              <w:t>直近実績</w:t>
            </w:r>
          </w:p>
        </w:tc>
        <w:tc>
          <w:tcPr>
            <w:tcW w:w="960" w:type="dxa"/>
            <w:tcBorders>
              <w:top w:val="single" w:sz="4" w:space="0" w:color="000000"/>
              <w:left w:val="nil"/>
              <w:bottom w:val="single" w:sz="4" w:space="0" w:color="000000"/>
              <w:right w:val="single" w:sz="4" w:space="0" w:color="000000"/>
            </w:tcBorders>
            <w:vAlign w:val="center"/>
          </w:tcPr>
          <w:p w:rsidR="0079111A" w:rsidRDefault="0079111A">
            <w:pPr>
              <w:pStyle w:val="a3"/>
              <w:spacing w:before="57" w:line="176" w:lineRule="exact"/>
              <w:jc w:val="center"/>
              <w:rPr>
                <w:spacing w:val="0"/>
              </w:rPr>
            </w:pPr>
            <w:r>
              <w:rPr>
                <w:rFonts w:ascii="ＭＳ 明朝" w:hAnsi="ＭＳ 明朝" w:hint="eastAsia"/>
                <w:spacing w:val="-11"/>
                <w:sz w:val="18"/>
                <w:szCs w:val="18"/>
              </w:rPr>
              <w:t>見込み</w:t>
            </w:r>
          </w:p>
        </w:tc>
        <w:tc>
          <w:tcPr>
            <w:tcW w:w="1728" w:type="dxa"/>
            <w:vMerge/>
            <w:tcBorders>
              <w:top w:val="nil"/>
              <w:left w:val="nil"/>
              <w:bottom w:val="single" w:sz="4" w:space="0" w:color="000000"/>
              <w:right w:val="single" w:sz="4" w:space="0" w:color="000000"/>
            </w:tcBorders>
          </w:tcPr>
          <w:p w:rsidR="0079111A" w:rsidRDefault="0079111A">
            <w:pPr>
              <w:pStyle w:val="a3"/>
              <w:spacing w:before="57" w:line="176" w:lineRule="exact"/>
              <w:jc w:val="center"/>
              <w:rPr>
                <w:spacing w:val="0"/>
              </w:rPr>
            </w:pPr>
          </w:p>
        </w:tc>
      </w:tr>
      <w:tr w:rsidR="0079111A">
        <w:trPr>
          <w:trHeight w:hRule="exact" w:val="1837"/>
        </w:trPr>
        <w:tc>
          <w:tcPr>
            <w:tcW w:w="2496" w:type="dxa"/>
            <w:tcBorders>
              <w:top w:val="nil"/>
              <w:left w:val="single" w:sz="4" w:space="0" w:color="000000"/>
              <w:bottom w:val="single" w:sz="4" w:space="0" w:color="000000"/>
              <w:right w:val="single" w:sz="4" w:space="0" w:color="000000"/>
            </w:tcBorders>
          </w:tcPr>
          <w:p w:rsidR="0079111A" w:rsidRDefault="0079111A">
            <w:pPr>
              <w:pStyle w:val="a3"/>
              <w:spacing w:before="57"/>
              <w:rPr>
                <w:spacing w:val="0"/>
              </w:rPr>
            </w:pPr>
          </w:p>
        </w:tc>
        <w:tc>
          <w:tcPr>
            <w:tcW w:w="1152" w:type="dxa"/>
            <w:tcBorders>
              <w:top w:val="nil"/>
              <w:left w:val="nil"/>
              <w:bottom w:val="single" w:sz="4" w:space="0" w:color="000000"/>
              <w:right w:val="nil"/>
            </w:tcBorders>
          </w:tcPr>
          <w:p w:rsidR="0079111A" w:rsidRDefault="0079111A">
            <w:pPr>
              <w:pStyle w:val="a3"/>
              <w:spacing w:before="57"/>
              <w:rPr>
                <w:spacing w:val="0"/>
              </w:rPr>
            </w:pPr>
          </w:p>
        </w:tc>
        <w:tc>
          <w:tcPr>
            <w:tcW w:w="1152" w:type="dxa"/>
            <w:tcBorders>
              <w:top w:val="nil"/>
              <w:left w:val="single" w:sz="4" w:space="0" w:color="000000"/>
              <w:bottom w:val="single" w:sz="4" w:space="0" w:color="000000"/>
              <w:right w:val="single" w:sz="4" w:space="0" w:color="000000"/>
            </w:tcBorders>
          </w:tcPr>
          <w:p w:rsidR="0079111A" w:rsidRDefault="0079111A">
            <w:pPr>
              <w:pStyle w:val="a3"/>
              <w:spacing w:before="57"/>
              <w:rPr>
                <w:spacing w:val="0"/>
              </w:rPr>
            </w:pPr>
          </w:p>
        </w:tc>
        <w:tc>
          <w:tcPr>
            <w:tcW w:w="1152" w:type="dxa"/>
            <w:tcBorders>
              <w:top w:val="nil"/>
              <w:left w:val="nil"/>
              <w:bottom w:val="single" w:sz="4" w:space="0" w:color="000000"/>
              <w:right w:val="single" w:sz="4" w:space="0" w:color="000000"/>
            </w:tcBorders>
          </w:tcPr>
          <w:p w:rsidR="0079111A" w:rsidRDefault="0079111A">
            <w:pPr>
              <w:pStyle w:val="a3"/>
              <w:spacing w:before="57"/>
              <w:rPr>
                <w:spacing w:val="0"/>
              </w:rPr>
            </w:pPr>
          </w:p>
        </w:tc>
        <w:tc>
          <w:tcPr>
            <w:tcW w:w="960" w:type="dxa"/>
            <w:tcBorders>
              <w:top w:val="nil"/>
              <w:left w:val="nil"/>
              <w:bottom w:val="single" w:sz="4" w:space="0" w:color="000000"/>
              <w:right w:val="single" w:sz="4" w:space="0" w:color="000000"/>
            </w:tcBorders>
          </w:tcPr>
          <w:p w:rsidR="0079111A" w:rsidRDefault="0079111A">
            <w:pPr>
              <w:pStyle w:val="a3"/>
              <w:spacing w:before="57"/>
              <w:rPr>
                <w:spacing w:val="0"/>
              </w:rPr>
            </w:pPr>
          </w:p>
        </w:tc>
        <w:tc>
          <w:tcPr>
            <w:tcW w:w="960" w:type="dxa"/>
            <w:tcBorders>
              <w:top w:val="nil"/>
              <w:left w:val="nil"/>
              <w:bottom w:val="single" w:sz="4" w:space="0" w:color="000000"/>
              <w:right w:val="single" w:sz="4" w:space="0" w:color="000000"/>
            </w:tcBorders>
          </w:tcPr>
          <w:p w:rsidR="0079111A" w:rsidRDefault="0079111A">
            <w:pPr>
              <w:pStyle w:val="a3"/>
              <w:spacing w:before="57"/>
              <w:rPr>
                <w:spacing w:val="0"/>
              </w:rPr>
            </w:pPr>
          </w:p>
        </w:tc>
        <w:tc>
          <w:tcPr>
            <w:tcW w:w="1728" w:type="dxa"/>
            <w:tcBorders>
              <w:top w:val="nil"/>
              <w:left w:val="nil"/>
              <w:bottom w:val="single" w:sz="4" w:space="0" w:color="000000"/>
              <w:right w:val="single" w:sz="4" w:space="0" w:color="000000"/>
            </w:tcBorders>
          </w:tcPr>
          <w:p w:rsidR="0079111A" w:rsidRDefault="0079111A">
            <w:pPr>
              <w:pStyle w:val="a3"/>
              <w:spacing w:before="57"/>
              <w:rPr>
                <w:spacing w:val="0"/>
              </w:rPr>
            </w:pPr>
          </w:p>
        </w:tc>
      </w:tr>
    </w:tbl>
    <w:p w:rsidR="0079111A" w:rsidRDefault="0079111A">
      <w:pPr>
        <w:pStyle w:val="a3"/>
        <w:spacing w:line="57" w:lineRule="exact"/>
        <w:rPr>
          <w:spacing w:val="0"/>
        </w:rPr>
      </w:pPr>
    </w:p>
    <w:p w:rsidR="0079111A" w:rsidRDefault="0079111A">
      <w:pPr>
        <w:pStyle w:val="a3"/>
        <w:spacing w:line="222" w:lineRule="exact"/>
        <w:rPr>
          <w:spacing w:val="0"/>
        </w:rPr>
      </w:pPr>
    </w:p>
    <w:p w:rsidR="0079111A" w:rsidRDefault="0079111A">
      <w:pPr>
        <w:pStyle w:val="a3"/>
        <w:rPr>
          <w:spacing w:val="0"/>
        </w:rPr>
      </w:pPr>
      <w:r>
        <w:rPr>
          <w:rFonts w:ascii="ＭＳ 明朝" w:hAnsi="ＭＳ 明朝" w:hint="eastAsia"/>
        </w:rPr>
        <w:t>（記載要領）</w:t>
      </w:r>
    </w:p>
    <w:p w:rsidR="0079111A" w:rsidRDefault="0079111A">
      <w:pPr>
        <w:pStyle w:val="a3"/>
        <w:ind w:left="448"/>
        <w:rPr>
          <w:spacing w:val="0"/>
        </w:rPr>
      </w:pPr>
      <w:r>
        <w:rPr>
          <w:rFonts w:ascii="ＭＳ 明朝" w:hAnsi="ＭＳ 明朝" w:hint="eastAsia"/>
        </w:rPr>
        <w:t>「農業への従事状況」には、その法人が農業(労務管理や市場開拓等も含みます。)を行う期間</w:t>
      </w:r>
    </w:p>
    <w:p w:rsidR="0079111A" w:rsidRDefault="0079111A">
      <w:pPr>
        <w:pStyle w:val="a3"/>
        <w:ind w:left="224"/>
        <w:rPr>
          <w:spacing w:val="0"/>
        </w:rPr>
      </w:pPr>
      <w:r>
        <w:rPr>
          <w:rFonts w:ascii="ＭＳ 明朝" w:hAnsi="ＭＳ 明朝" w:hint="eastAsia"/>
        </w:rPr>
        <w:t>のうちその者が当該事業に参画・関与している期間を記載してください。</w:t>
      </w:r>
    </w:p>
    <w:p w:rsidR="0079111A" w:rsidRDefault="0079111A">
      <w:pPr>
        <w:pStyle w:val="a3"/>
        <w:spacing w:line="222" w:lineRule="exact"/>
        <w:rPr>
          <w:spacing w:val="0"/>
        </w:rPr>
      </w:pPr>
    </w:p>
    <w:p w:rsidR="0079111A" w:rsidRDefault="0079111A">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79111A">
        <w:trPr>
          <w:cantSplit/>
          <w:trHeight w:hRule="exact" w:val="494"/>
        </w:trPr>
        <w:tc>
          <w:tcPr>
            <w:tcW w:w="2592" w:type="dxa"/>
            <w:vMerge w:val="restart"/>
            <w:tcBorders>
              <w:top w:val="single" w:sz="4" w:space="0" w:color="FFFFFF"/>
              <w:left w:val="single" w:sz="4" w:space="0" w:color="FFFFFF"/>
              <w:bottom w:val="nil"/>
              <w:right w:val="nil"/>
            </w:tcBorders>
          </w:tcPr>
          <w:p w:rsidR="0079111A" w:rsidRDefault="0079111A">
            <w:pPr>
              <w:pStyle w:val="a3"/>
              <w:spacing w:before="140" w:line="250" w:lineRule="exact"/>
              <w:rPr>
                <w:spacing w:val="0"/>
              </w:rPr>
            </w:pPr>
            <w:r>
              <w:rPr>
                <w:rFonts w:ascii="ＭＳ 明朝" w:hAnsi="ＭＳ 明朝" w:hint="eastAsia"/>
                <w:spacing w:val="-14"/>
              </w:rPr>
              <w:t xml:space="preserve">　議決権の数の合計</w:t>
            </w:r>
          </w:p>
          <w:p w:rsidR="0079111A" w:rsidRDefault="0079111A">
            <w:pPr>
              <w:pStyle w:val="a3"/>
              <w:spacing w:line="250" w:lineRule="exact"/>
              <w:rPr>
                <w:spacing w:val="0"/>
              </w:rPr>
            </w:pPr>
          </w:p>
          <w:p w:rsidR="0079111A" w:rsidRDefault="0079111A">
            <w:pPr>
              <w:pStyle w:val="a3"/>
              <w:spacing w:line="250" w:lineRule="exact"/>
              <w:rPr>
                <w:spacing w:val="0"/>
              </w:rPr>
            </w:pPr>
            <w:r>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79111A" w:rsidRDefault="0079111A">
            <w:pPr>
              <w:pStyle w:val="a3"/>
              <w:spacing w:before="140" w:line="250" w:lineRule="exact"/>
              <w:rPr>
                <w:spacing w:val="0"/>
              </w:rPr>
            </w:pPr>
          </w:p>
        </w:tc>
      </w:tr>
      <w:tr w:rsidR="0079111A">
        <w:trPr>
          <w:cantSplit/>
          <w:trHeight w:hRule="exact" w:val="496"/>
        </w:trPr>
        <w:tc>
          <w:tcPr>
            <w:tcW w:w="2592" w:type="dxa"/>
            <w:vMerge/>
            <w:tcBorders>
              <w:top w:val="nil"/>
              <w:left w:val="single" w:sz="4" w:space="0" w:color="FFFFFF"/>
              <w:bottom w:val="single" w:sz="4" w:space="0" w:color="FFFFFF"/>
              <w:right w:val="nil"/>
            </w:tcBorders>
          </w:tcPr>
          <w:p w:rsidR="0079111A" w:rsidRDefault="0079111A">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79111A" w:rsidRDefault="0079111A">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79111A" w:rsidRDefault="0079111A">
            <w:pPr>
              <w:pStyle w:val="a3"/>
              <w:spacing w:before="140" w:line="250" w:lineRule="exact"/>
              <w:rPr>
                <w:spacing w:val="0"/>
              </w:rPr>
            </w:pPr>
          </w:p>
        </w:tc>
      </w:tr>
    </w:tbl>
    <w:p w:rsidR="0079111A" w:rsidRDefault="0079111A">
      <w:pPr>
        <w:pStyle w:val="a3"/>
        <w:spacing w:line="140" w:lineRule="exact"/>
        <w:rPr>
          <w:spacing w:val="0"/>
        </w:rPr>
      </w:pPr>
    </w:p>
    <w:p w:rsidR="0079111A" w:rsidRDefault="0079111A">
      <w:pPr>
        <w:pStyle w:val="a3"/>
        <w:spacing w:line="240" w:lineRule="exact"/>
        <w:rPr>
          <w:spacing w:val="0"/>
        </w:rPr>
      </w:pPr>
      <w:r>
        <w:rPr>
          <w:rFonts w:ascii="ＭＳ 明朝" w:hAnsi="ＭＳ 明朝" w:hint="eastAsia"/>
        </w:rPr>
        <w:t xml:space="preserve">　その法人が農業（労務管理や市場開拓等も含みます。）を行う期間：　　年　　か月</w:t>
      </w:r>
    </w:p>
    <w:p w:rsidR="0079111A" w:rsidRDefault="0079111A">
      <w:pPr>
        <w:pStyle w:val="a3"/>
        <w:spacing w:line="222" w:lineRule="exact"/>
        <w:rPr>
          <w:spacing w:val="0"/>
        </w:rPr>
      </w:pPr>
    </w:p>
    <w:p w:rsidR="0079111A" w:rsidRDefault="0079111A">
      <w:pPr>
        <w:pStyle w:val="a3"/>
        <w:spacing w:line="167" w:lineRule="exact"/>
        <w:rPr>
          <w:spacing w:val="0"/>
        </w:rPr>
      </w:pPr>
    </w:p>
    <w:p w:rsidR="0079111A" w:rsidRDefault="0079111A">
      <w:pPr>
        <w:pStyle w:val="a3"/>
        <w:spacing w:line="167" w:lineRule="exact"/>
        <w:rPr>
          <w:spacing w:val="0"/>
        </w:rPr>
      </w:pPr>
    </w:p>
    <w:p w:rsidR="0079111A" w:rsidRDefault="0079111A">
      <w:pPr>
        <w:pStyle w:val="a3"/>
        <w:spacing w:line="240" w:lineRule="exact"/>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関連事業者（法人から物資の供給又は役務の提供を受けている者等）</w:t>
      </w:r>
    </w:p>
    <w:p w:rsidR="0079111A" w:rsidRDefault="0079111A">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5952"/>
      </w:tblGrid>
      <w:tr w:rsidR="0079111A">
        <w:trPr>
          <w:trHeight w:hRule="exact" w:val="1322"/>
        </w:trPr>
        <w:tc>
          <w:tcPr>
            <w:tcW w:w="2496" w:type="dxa"/>
            <w:tcBorders>
              <w:top w:val="single" w:sz="4" w:space="0" w:color="000000"/>
              <w:left w:val="single" w:sz="4" w:space="0" w:color="000000"/>
              <w:bottom w:val="single" w:sz="4" w:space="0" w:color="000000"/>
              <w:right w:val="single" w:sz="4" w:space="0" w:color="000000"/>
            </w:tcBorders>
            <w:vAlign w:val="center"/>
          </w:tcPr>
          <w:p w:rsidR="0079111A" w:rsidRDefault="0079111A">
            <w:pPr>
              <w:pStyle w:val="a3"/>
              <w:spacing w:line="222" w:lineRule="exact"/>
              <w:jc w:val="center"/>
              <w:rPr>
                <w:spacing w:val="0"/>
              </w:rPr>
            </w:pPr>
            <w:r>
              <w:rPr>
                <w:rFonts w:ascii="ＭＳ 明朝" w:hAnsi="ＭＳ 明朝" w:hint="eastAsia"/>
                <w:spacing w:val="-14"/>
              </w:rPr>
              <w:t>氏名又は名称</w:t>
            </w:r>
          </w:p>
        </w:tc>
        <w:tc>
          <w:tcPr>
            <w:tcW w:w="1152" w:type="dxa"/>
            <w:tcBorders>
              <w:top w:val="single" w:sz="4" w:space="0" w:color="000000"/>
              <w:left w:val="nil"/>
              <w:bottom w:val="single" w:sz="4" w:space="0" w:color="000000"/>
              <w:right w:val="single" w:sz="4" w:space="0" w:color="000000"/>
            </w:tcBorders>
            <w:vAlign w:val="center"/>
          </w:tcPr>
          <w:p w:rsidR="0079111A" w:rsidRDefault="0079111A">
            <w:pPr>
              <w:pStyle w:val="a3"/>
              <w:spacing w:line="222" w:lineRule="exact"/>
              <w:jc w:val="center"/>
              <w:rPr>
                <w:spacing w:val="0"/>
              </w:rPr>
            </w:pPr>
            <w:r>
              <w:rPr>
                <w:rFonts w:ascii="ＭＳ 明朝" w:hAnsi="ＭＳ 明朝" w:hint="eastAsia"/>
                <w:spacing w:val="-14"/>
              </w:rPr>
              <w:t>議決権の数</w:t>
            </w:r>
          </w:p>
        </w:tc>
        <w:tc>
          <w:tcPr>
            <w:tcW w:w="5952" w:type="dxa"/>
            <w:tcBorders>
              <w:top w:val="single" w:sz="4" w:space="0" w:color="000000"/>
              <w:left w:val="nil"/>
              <w:bottom w:val="single" w:sz="4" w:space="0" w:color="000000"/>
              <w:right w:val="single" w:sz="4" w:space="0" w:color="000000"/>
            </w:tcBorders>
          </w:tcPr>
          <w:p w:rsidR="0079111A" w:rsidRDefault="0079111A">
            <w:pPr>
              <w:pStyle w:val="a3"/>
              <w:spacing w:before="112" w:line="222" w:lineRule="exact"/>
              <w:rPr>
                <w:spacing w:val="0"/>
              </w:rPr>
            </w:pPr>
            <w:r>
              <w:rPr>
                <w:rFonts w:cs="Century"/>
                <w:spacing w:val="-7"/>
              </w:rPr>
              <w:t xml:space="preserve"> </w:t>
            </w:r>
            <w:r>
              <w:rPr>
                <w:rFonts w:ascii="ＭＳ 明朝" w:hAnsi="ＭＳ 明朝" w:hint="eastAsia"/>
                <w:spacing w:val="-14"/>
              </w:rPr>
              <w:t>取引関係等の内容(法人との連携について農商工連携法等の法律に</w:t>
            </w:r>
          </w:p>
          <w:p w:rsidR="0079111A" w:rsidRDefault="0079111A">
            <w:pPr>
              <w:pStyle w:val="a3"/>
              <w:spacing w:line="222" w:lineRule="exact"/>
              <w:rPr>
                <w:spacing w:val="0"/>
              </w:rPr>
            </w:pPr>
          </w:p>
          <w:p w:rsidR="0079111A" w:rsidRDefault="0079111A">
            <w:pPr>
              <w:pStyle w:val="a3"/>
              <w:spacing w:line="222" w:lineRule="exact"/>
              <w:rPr>
                <w:spacing w:val="0"/>
              </w:rPr>
            </w:pPr>
            <w:r>
              <w:rPr>
                <w:rFonts w:cs="Century"/>
                <w:spacing w:val="-11"/>
              </w:rPr>
              <w:t xml:space="preserve"> </w:t>
            </w:r>
            <w:r>
              <w:rPr>
                <w:rFonts w:ascii="ＭＳ 明朝" w:hAnsi="ＭＳ 明朝" w:hint="eastAsia"/>
                <w:spacing w:val="-18"/>
              </w:rPr>
              <w:t>基づく認定を受けた場合は、法律の名称、当該認定を受けた年月日、</w:t>
            </w:r>
          </w:p>
          <w:p w:rsidR="0079111A" w:rsidRDefault="0079111A">
            <w:pPr>
              <w:pStyle w:val="a3"/>
              <w:spacing w:line="222" w:lineRule="exact"/>
              <w:rPr>
                <w:spacing w:val="0"/>
              </w:rPr>
            </w:pPr>
          </w:p>
          <w:p w:rsidR="0079111A" w:rsidRDefault="0079111A">
            <w:pPr>
              <w:pStyle w:val="a3"/>
              <w:spacing w:line="222" w:lineRule="exact"/>
              <w:rPr>
                <w:spacing w:val="0"/>
              </w:rPr>
            </w:pPr>
            <w:r>
              <w:rPr>
                <w:rFonts w:cs="Century"/>
                <w:spacing w:val="-7"/>
              </w:rPr>
              <w:t xml:space="preserve"> </w:t>
            </w:r>
            <w:r>
              <w:rPr>
                <w:rFonts w:ascii="ＭＳ 明朝" w:hAnsi="ＭＳ 明朝" w:hint="eastAsia"/>
                <w:spacing w:val="-14"/>
              </w:rPr>
              <w:t>認定計画の期間満了日及び取引関係等の内容)</w:t>
            </w:r>
          </w:p>
        </w:tc>
      </w:tr>
      <w:tr w:rsidR="0079111A">
        <w:trPr>
          <w:trHeight w:hRule="exact" w:val="1019"/>
        </w:trPr>
        <w:tc>
          <w:tcPr>
            <w:tcW w:w="2496" w:type="dxa"/>
            <w:tcBorders>
              <w:top w:val="nil"/>
              <w:left w:val="single" w:sz="4" w:space="0" w:color="000000"/>
              <w:bottom w:val="single" w:sz="4" w:space="0" w:color="000000"/>
              <w:right w:val="single" w:sz="4" w:space="0" w:color="000000"/>
            </w:tcBorders>
          </w:tcPr>
          <w:p w:rsidR="0079111A" w:rsidRDefault="0079111A">
            <w:pPr>
              <w:pStyle w:val="a3"/>
              <w:spacing w:before="112"/>
              <w:rPr>
                <w:spacing w:val="0"/>
              </w:rPr>
            </w:pPr>
          </w:p>
        </w:tc>
        <w:tc>
          <w:tcPr>
            <w:tcW w:w="1152" w:type="dxa"/>
            <w:tcBorders>
              <w:top w:val="nil"/>
              <w:left w:val="nil"/>
              <w:bottom w:val="single" w:sz="4" w:space="0" w:color="000000"/>
              <w:right w:val="single" w:sz="4" w:space="0" w:color="000000"/>
            </w:tcBorders>
          </w:tcPr>
          <w:p w:rsidR="0079111A" w:rsidRDefault="0079111A">
            <w:pPr>
              <w:pStyle w:val="a3"/>
              <w:spacing w:before="112"/>
              <w:rPr>
                <w:spacing w:val="0"/>
              </w:rPr>
            </w:pPr>
          </w:p>
        </w:tc>
        <w:tc>
          <w:tcPr>
            <w:tcW w:w="5952" w:type="dxa"/>
            <w:tcBorders>
              <w:top w:val="nil"/>
              <w:left w:val="nil"/>
              <w:bottom w:val="single" w:sz="4" w:space="0" w:color="000000"/>
              <w:right w:val="single" w:sz="4" w:space="0" w:color="000000"/>
            </w:tcBorders>
          </w:tcPr>
          <w:p w:rsidR="0079111A" w:rsidRDefault="0079111A">
            <w:pPr>
              <w:pStyle w:val="a3"/>
              <w:spacing w:before="112"/>
              <w:rPr>
                <w:spacing w:val="0"/>
              </w:rPr>
            </w:pPr>
          </w:p>
        </w:tc>
      </w:tr>
    </w:tbl>
    <w:p w:rsidR="0079111A" w:rsidRDefault="0079111A">
      <w:pPr>
        <w:pStyle w:val="a3"/>
        <w:spacing w:line="10" w:lineRule="exact"/>
        <w:rPr>
          <w:spacing w:val="0"/>
        </w:rPr>
      </w:pPr>
    </w:p>
    <w:p w:rsidR="0079111A" w:rsidRDefault="0079111A">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79111A">
        <w:trPr>
          <w:cantSplit/>
          <w:trHeight w:hRule="exact" w:val="494"/>
        </w:trPr>
        <w:tc>
          <w:tcPr>
            <w:tcW w:w="2592" w:type="dxa"/>
            <w:vMerge w:val="restart"/>
            <w:tcBorders>
              <w:top w:val="single" w:sz="4" w:space="0" w:color="FFFFFF"/>
              <w:left w:val="single" w:sz="4" w:space="0" w:color="FFFFFF"/>
              <w:bottom w:val="nil"/>
              <w:right w:val="nil"/>
            </w:tcBorders>
          </w:tcPr>
          <w:p w:rsidR="0079111A" w:rsidRDefault="0079111A">
            <w:pPr>
              <w:pStyle w:val="a3"/>
              <w:spacing w:before="140" w:line="250" w:lineRule="exact"/>
              <w:rPr>
                <w:spacing w:val="0"/>
              </w:rPr>
            </w:pPr>
            <w:r>
              <w:rPr>
                <w:rFonts w:ascii="ＭＳ 明朝" w:hAnsi="ＭＳ 明朝" w:hint="eastAsia"/>
                <w:spacing w:val="-14"/>
              </w:rPr>
              <w:t xml:space="preserve">　議決権の数の合計</w:t>
            </w:r>
          </w:p>
          <w:p w:rsidR="0079111A" w:rsidRDefault="0079111A">
            <w:pPr>
              <w:pStyle w:val="a3"/>
              <w:spacing w:line="250" w:lineRule="exact"/>
              <w:rPr>
                <w:spacing w:val="0"/>
              </w:rPr>
            </w:pPr>
          </w:p>
          <w:p w:rsidR="0079111A" w:rsidRDefault="0079111A">
            <w:pPr>
              <w:pStyle w:val="a3"/>
              <w:spacing w:line="250" w:lineRule="exact"/>
              <w:rPr>
                <w:spacing w:val="0"/>
              </w:rPr>
            </w:pPr>
            <w:r>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79111A" w:rsidRDefault="0079111A">
            <w:pPr>
              <w:pStyle w:val="a3"/>
              <w:spacing w:before="140" w:line="250" w:lineRule="exact"/>
              <w:rPr>
                <w:spacing w:val="0"/>
              </w:rPr>
            </w:pPr>
          </w:p>
        </w:tc>
      </w:tr>
      <w:tr w:rsidR="0079111A">
        <w:trPr>
          <w:cantSplit/>
          <w:trHeight w:hRule="exact" w:val="496"/>
        </w:trPr>
        <w:tc>
          <w:tcPr>
            <w:tcW w:w="2592" w:type="dxa"/>
            <w:vMerge/>
            <w:tcBorders>
              <w:top w:val="nil"/>
              <w:left w:val="single" w:sz="4" w:space="0" w:color="FFFFFF"/>
              <w:bottom w:val="single" w:sz="4" w:space="0" w:color="FFFFFF"/>
              <w:right w:val="nil"/>
            </w:tcBorders>
          </w:tcPr>
          <w:p w:rsidR="0079111A" w:rsidRDefault="0079111A">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79111A" w:rsidRDefault="0079111A">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79111A" w:rsidRDefault="0079111A">
            <w:pPr>
              <w:pStyle w:val="a3"/>
              <w:spacing w:before="140" w:line="250" w:lineRule="exact"/>
              <w:rPr>
                <w:spacing w:val="0"/>
              </w:rPr>
            </w:pPr>
          </w:p>
        </w:tc>
      </w:tr>
    </w:tbl>
    <w:p w:rsidR="0079111A" w:rsidRDefault="0079111A">
      <w:pPr>
        <w:pStyle w:val="a3"/>
        <w:spacing w:line="140" w:lineRule="exact"/>
        <w:rPr>
          <w:spacing w:val="0"/>
        </w:rPr>
      </w:pPr>
    </w:p>
    <w:p w:rsidR="0079111A" w:rsidRDefault="0079111A">
      <w:pPr>
        <w:pStyle w:val="a3"/>
        <w:spacing w:line="250" w:lineRule="exact"/>
        <w:rPr>
          <w:spacing w:val="0"/>
        </w:rPr>
      </w:pPr>
      <w:r>
        <w:rPr>
          <w:rFonts w:ascii="ＭＳ 明朝" w:hAnsi="ＭＳ 明朝" w:hint="eastAsia"/>
          <w:spacing w:val="0"/>
          <w:sz w:val="16"/>
          <w:szCs w:val="16"/>
        </w:rPr>
        <w:t xml:space="preserve">   </w:t>
      </w:r>
    </w:p>
    <w:p w:rsidR="0079111A" w:rsidRDefault="0079111A">
      <w:pPr>
        <w:pStyle w:val="a3"/>
        <w:spacing w:line="250" w:lineRule="exact"/>
        <w:ind w:left="222" w:hangingChars="100" w:hanging="222"/>
        <w:rPr>
          <w:spacing w:val="0"/>
        </w:rPr>
      </w:pPr>
      <w:r>
        <w:rPr>
          <w:rFonts w:ascii="ＭＳ 明朝" w:hAnsi="ＭＳ 明朝" w:hint="eastAsia"/>
        </w:rPr>
        <w:t>（留意事項）</w:t>
      </w:r>
    </w:p>
    <w:p w:rsidR="0079111A" w:rsidRDefault="0079111A">
      <w:pPr>
        <w:pStyle w:val="a3"/>
        <w:numPr>
          <w:ilvl w:val="0"/>
          <w:numId w:val="4"/>
        </w:numPr>
        <w:spacing w:line="250" w:lineRule="exact"/>
        <w:rPr>
          <w:spacing w:val="0"/>
        </w:rPr>
      </w:pPr>
      <w:r>
        <w:rPr>
          <w:rFonts w:ascii="ＭＳ 明朝" w:hAnsi="ＭＳ 明朝" w:hint="eastAsia"/>
        </w:rPr>
        <w:t>関連事業者がいる場合には、その法人とその構成員との間で締結された契約書の写し等その構成員が関連事業者であることを証する書面を添付してください。</w:t>
      </w:r>
      <w:r>
        <w:rPr>
          <w:rFonts w:ascii="ＭＳ 明朝" w:hAnsi="ＭＳ 明朝"/>
        </w:rPr>
        <w:br/>
      </w:r>
    </w:p>
    <w:p w:rsidR="0079111A" w:rsidRDefault="0079111A">
      <w:pPr>
        <w:pStyle w:val="a3"/>
        <w:numPr>
          <w:ilvl w:val="0"/>
          <w:numId w:val="4"/>
        </w:numPr>
        <w:spacing w:line="250" w:lineRule="exact"/>
        <w:rPr>
          <w:spacing w:val="0"/>
        </w:rPr>
      </w:pPr>
      <w:r>
        <w:rPr>
          <w:rFonts w:ascii="ＭＳ 明朝" w:hAnsi="ＭＳ 明朝" w:hint="eastAsia"/>
        </w:rPr>
        <w:lastRenderedPageBreak/>
        <w:t>「農商工連携法等の法律に基づく認定」は、食品流通構造改善促進法（平成３年法律第59号）、中小企業者と農林漁業者との連携による事業活動の促進に関する法律（平成20年法律第38号）、農林漁業有機物資源のバイオ燃料の原材料としての利用の促進に関する法律（平成20年法律第45号）、米穀の新用途への利用の促進に関する法律（平成21年法律第25号）のいずれかに基づく認定です。</w:t>
      </w:r>
    </w:p>
    <w:p w:rsidR="0079111A" w:rsidRDefault="0079111A">
      <w:pPr>
        <w:pStyle w:val="a3"/>
        <w:numPr>
          <w:ilvl w:val="0"/>
          <w:numId w:val="4"/>
        </w:numPr>
        <w:spacing w:line="250" w:lineRule="exact"/>
        <w:rPr>
          <w:spacing w:val="0"/>
        </w:rPr>
      </w:pPr>
      <w:r>
        <w:rPr>
          <w:rFonts w:ascii="ＭＳ 明朝" w:hAnsi="ＭＳ 明朝" w:hint="eastAsia"/>
        </w:rPr>
        <w:t>「農商工連携法等の法律に基づく認定を受けた場合」には、いずれかの認定を受けたことを証する書面の写しを添付してください。</w:t>
      </w:r>
      <w:r>
        <w:rPr>
          <w:rFonts w:ascii="ＭＳ 明朝" w:hAnsi="ＭＳ 明朝" w:hint="eastAsia"/>
          <w:spacing w:val="0"/>
        </w:rPr>
        <w:t xml:space="preserve">  </w:t>
      </w:r>
    </w:p>
    <w:p w:rsidR="0079111A" w:rsidRDefault="0079111A">
      <w:pPr>
        <w:pStyle w:val="a3"/>
        <w:spacing w:line="250" w:lineRule="exact"/>
        <w:ind w:left="560"/>
        <w:rPr>
          <w:spacing w:val="0"/>
        </w:rPr>
      </w:pPr>
    </w:p>
    <w:p w:rsidR="0079111A" w:rsidRDefault="0079111A">
      <w:pPr>
        <w:pStyle w:val="a3"/>
        <w:spacing w:line="250" w:lineRule="exact"/>
        <w:ind w:left="560"/>
        <w:rPr>
          <w:spacing w:val="0"/>
        </w:rPr>
      </w:pPr>
    </w:p>
    <w:p w:rsidR="0079111A" w:rsidRDefault="0079111A">
      <w:pPr>
        <w:pStyle w:val="a3"/>
        <w:spacing w:line="250" w:lineRule="exact"/>
        <w:ind w:left="560"/>
        <w:rPr>
          <w:spacing w:val="0"/>
        </w:rPr>
      </w:pPr>
    </w:p>
    <w:p w:rsidR="0079111A" w:rsidRDefault="0079111A">
      <w:pPr>
        <w:pStyle w:val="a3"/>
        <w:rPr>
          <w:spacing w:val="0"/>
          <w:lang w:eastAsia="zh-CN"/>
        </w:rPr>
      </w:pPr>
      <w:r>
        <w:rPr>
          <w:rFonts w:ascii="ＭＳ 明朝" w:hAnsi="ＭＳ 明朝" w:hint="eastAsia"/>
          <w:lang w:eastAsia="zh-CN"/>
        </w:rPr>
        <w:t>＜農地法第２条第３項第３号関係＞</w:t>
      </w:r>
    </w:p>
    <w:p w:rsidR="0079111A" w:rsidRDefault="0079111A">
      <w:pPr>
        <w:pStyle w:val="a3"/>
        <w:rPr>
          <w:spacing w:val="0"/>
        </w:rPr>
      </w:pPr>
      <w:r>
        <w:rPr>
          <w:rFonts w:ascii="ＭＳ 明朝" w:hAnsi="ＭＳ 明朝" w:hint="eastAsia"/>
        </w:rPr>
        <w:t>３　理事、取締役又は業務を執行する役員全ての状況</w:t>
      </w:r>
    </w:p>
    <w:p w:rsidR="0079111A" w:rsidRDefault="0079111A">
      <w:pPr>
        <w:pStyle w:val="a3"/>
        <w:spacing w:line="240" w:lineRule="exact"/>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農業（労務管理や市場開拓等も含む。）への従事状況</w:t>
      </w:r>
    </w:p>
    <w:p w:rsidR="0079111A" w:rsidRDefault="0079111A">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440"/>
        <w:gridCol w:w="960"/>
        <w:gridCol w:w="960"/>
        <w:gridCol w:w="1056"/>
        <w:gridCol w:w="1056"/>
      </w:tblGrid>
      <w:tr w:rsidR="0079111A">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79111A" w:rsidRDefault="0079111A">
            <w:pPr>
              <w:pStyle w:val="a3"/>
              <w:jc w:val="center"/>
              <w:rPr>
                <w:spacing w:val="0"/>
              </w:rPr>
            </w:pPr>
            <w:r>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79111A" w:rsidRDefault="0079111A">
            <w:pPr>
              <w:pStyle w:val="a3"/>
              <w:jc w:val="center"/>
              <w:rPr>
                <w:spacing w:val="0"/>
              </w:rPr>
            </w:pPr>
            <w:r>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79111A" w:rsidRDefault="0079111A">
            <w:pPr>
              <w:pStyle w:val="a3"/>
              <w:jc w:val="center"/>
              <w:rPr>
                <w:spacing w:val="0"/>
              </w:rPr>
            </w:pPr>
            <w:r>
              <w:rPr>
                <w:rFonts w:ascii="ＭＳ 明朝" w:hAnsi="ＭＳ 明朝" w:hint="eastAsia"/>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rsidR="0079111A" w:rsidRDefault="0079111A">
            <w:pPr>
              <w:pStyle w:val="a3"/>
              <w:spacing w:line="57" w:lineRule="exact"/>
              <w:jc w:val="center"/>
              <w:rPr>
                <w:spacing w:val="0"/>
              </w:rPr>
            </w:pPr>
          </w:p>
        </w:tc>
      </w:tr>
      <w:tr w:rsidR="0079111A">
        <w:trPr>
          <w:cantSplit/>
          <w:trHeight w:hRule="exact" w:val="109"/>
        </w:trPr>
        <w:tc>
          <w:tcPr>
            <w:tcW w:w="1584" w:type="dxa"/>
            <w:vMerge/>
            <w:tcBorders>
              <w:top w:val="nil"/>
              <w:left w:val="single" w:sz="4" w:space="0" w:color="000000"/>
              <w:bottom w:val="nil"/>
              <w:right w:val="single" w:sz="4" w:space="0" w:color="000000"/>
            </w:tcBorders>
            <w:vAlign w:val="center"/>
          </w:tcPr>
          <w:p w:rsidR="0079111A" w:rsidRDefault="0079111A">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79111A" w:rsidRDefault="0079111A">
            <w:pPr>
              <w:pStyle w:val="a3"/>
              <w:wordWrap/>
              <w:spacing w:line="240" w:lineRule="auto"/>
              <w:jc w:val="center"/>
              <w:rPr>
                <w:spacing w:val="0"/>
              </w:rPr>
            </w:pPr>
          </w:p>
        </w:tc>
        <w:tc>
          <w:tcPr>
            <w:tcW w:w="1440" w:type="dxa"/>
            <w:vMerge/>
            <w:tcBorders>
              <w:top w:val="nil"/>
              <w:left w:val="nil"/>
              <w:bottom w:val="nil"/>
              <w:right w:val="nil"/>
            </w:tcBorders>
            <w:vAlign w:val="center"/>
          </w:tcPr>
          <w:p w:rsidR="0079111A" w:rsidRDefault="0079111A">
            <w:pPr>
              <w:pStyle w:val="a3"/>
              <w:wordWrap/>
              <w:spacing w:line="240" w:lineRule="auto"/>
              <w:jc w:val="center"/>
              <w:rPr>
                <w:spacing w:val="0"/>
              </w:rPr>
            </w:pPr>
          </w:p>
        </w:tc>
        <w:tc>
          <w:tcPr>
            <w:tcW w:w="1920" w:type="dxa"/>
            <w:gridSpan w:val="2"/>
            <w:vMerge w:val="restart"/>
            <w:tcBorders>
              <w:top w:val="single" w:sz="4" w:space="0" w:color="FFFFFF"/>
              <w:left w:val="single" w:sz="4" w:space="0" w:color="000000"/>
              <w:bottom w:val="nil"/>
              <w:right w:val="nil"/>
            </w:tcBorders>
            <w:vAlign w:val="center"/>
          </w:tcPr>
          <w:p w:rsidR="0079111A" w:rsidRDefault="0079111A">
            <w:pPr>
              <w:pStyle w:val="a3"/>
              <w:spacing w:line="200" w:lineRule="exact"/>
              <w:jc w:val="center"/>
              <w:rPr>
                <w:spacing w:val="0"/>
                <w:sz w:val="14"/>
                <w:szCs w:val="14"/>
              </w:rPr>
            </w:pPr>
            <w:r>
              <w:rPr>
                <w:rFonts w:ascii="ＭＳ 明朝" w:hAnsi="ＭＳ 明朝" w:hint="eastAsia"/>
                <w:spacing w:val="-10"/>
                <w:sz w:val="14"/>
                <w:szCs w:val="14"/>
              </w:rPr>
              <w:t>農業への従事状況(　年　か月)</w:t>
            </w:r>
          </w:p>
        </w:tc>
        <w:tc>
          <w:tcPr>
            <w:tcW w:w="2112" w:type="dxa"/>
            <w:gridSpan w:val="2"/>
            <w:tcBorders>
              <w:top w:val="single" w:sz="4" w:space="0" w:color="FFFFFF"/>
              <w:left w:val="nil"/>
              <w:bottom w:val="nil"/>
              <w:right w:val="single" w:sz="4" w:space="0" w:color="000000"/>
            </w:tcBorders>
            <w:vAlign w:val="center"/>
          </w:tcPr>
          <w:p w:rsidR="0079111A" w:rsidRDefault="0079111A">
            <w:pPr>
              <w:pStyle w:val="a3"/>
              <w:spacing w:line="110" w:lineRule="exact"/>
              <w:jc w:val="center"/>
              <w:rPr>
                <w:spacing w:val="0"/>
              </w:rPr>
            </w:pPr>
          </w:p>
        </w:tc>
      </w:tr>
      <w:tr w:rsidR="0079111A">
        <w:trPr>
          <w:cantSplit/>
          <w:trHeight w:hRule="exact" w:val="56"/>
        </w:trPr>
        <w:tc>
          <w:tcPr>
            <w:tcW w:w="1584" w:type="dxa"/>
            <w:vMerge/>
            <w:tcBorders>
              <w:top w:val="nil"/>
              <w:left w:val="single" w:sz="4" w:space="0" w:color="000000"/>
              <w:bottom w:val="nil"/>
              <w:right w:val="single" w:sz="4" w:space="0" w:color="000000"/>
            </w:tcBorders>
            <w:vAlign w:val="center"/>
          </w:tcPr>
          <w:p w:rsidR="0079111A" w:rsidRDefault="0079111A">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79111A" w:rsidRDefault="0079111A">
            <w:pPr>
              <w:pStyle w:val="a3"/>
              <w:wordWrap/>
              <w:spacing w:line="240" w:lineRule="auto"/>
              <w:jc w:val="center"/>
              <w:rPr>
                <w:spacing w:val="0"/>
              </w:rPr>
            </w:pPr>
          </w:p>
        </w:tc>
        <w:tc>
          <w:tcPr>
            <w:tcW w:w="1440" w:type="dxa"/>
            <w:vMerge/>
            <w:tcBorders>
              <w:top w:val="nil"/>
              <w:left w:val="nil"/>
              <w:bottom w:val="nil"/>
              <w:right w:val="nil"/>
            </w:tcBorders>
            <w:vAlign w:val="center"/>
          </w:tcPr>
          <w:p w:rsidR="0079111A" w:rsidRDefault="0079111A">
            <w:pPr>
              <w:pStyle w:val="a3"/>
              <w:wordWrap/>
              <w:spacing w:line="240" w:lineRule="auto"/>
              <w:jc w:val="center"/>
              <w:rPr>
                <w:spacing w:val="0"/>
              </w:rPr>
            </w:pPr>
          </w:p>
        </w:tc>
        <w:tc>
          <w:tcPr>
            <w:tcW w:w="1920" w:type="dxa"/>
            <w:gridSpan w:val="2"/>
            <w:vMerge/>
            <w:tcBorders>
              <w:top w:val="nil"/>
              <w:left w:val="single" w:sz="4" w:space="0" w:color="000000"/>
              <w:bottom w:val="single" w:sz="4" w:space="0" w:color="FFFFFF"/>
              <w:right w:val="nil"/>
            </w:tcBorders>
            <w:vAlign w:val="center"/>
          </w:tcPr>
          <w:p w:rsidR="0079111A" w:rsidRDefault="0079111A">
            <w:pPr>
              <w:pStyle w:val="a3"/>
              <w:wordWrap/>
              <w:spacing w:line="240" w:lineRule="auto"/>
              <w:jc w:val="center"/>
              <w:rPr>
                <w:spacing w:val="0"/>
                <w:sz w:val="14"/>
                <w:szCs w:val="14"/>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79111A" w:rsidRDefault="0079111A">
            <w:pPr>
              <w:pStyle w:val="a3"/>
              <w:spacing w:before="57"/>
              <w:jc w:val="center"/>
              <w:rPr>
                <w:spacing w:val="0"/>
              </w:rPr>
            </w:pPr>
            <w:r>
              <w:rPr>
                <w:rFonts w:ascii="ＭＳ 明朝" w:hAnsi="ＭＳ 明朝" w:hint="eastAsia"/>
                <w:spacing w:val="-10"/>
                <w:sz w:val="16"/>
                <w:szCs w:val="16"/>
              </w:rPr>
              <w:t>農作業への常時従事の有無</w:t>
            </w:r>
          </w:p>
        </w:tc>
      </w:tr>
      <w:tr w:rsidR="0079111A">
        <w:trPr>
          <w:cantSplit/>
          <w:trHeight w:hRule="exact" w:val="109"/>
        </w:trPr>
        <w:tc>
          <w:tcPr>
            <w:tcW w:w="1584" w:type="dxa"/>
            <w:vMerge/>
            <w:tcBorders>
              <w:top w:val="nil"/>
              <w:left w:val="single" w:sz="4" w:space="0" w:color="000000"/>
              <w:bottom w:val="nil"/>
              <w:right w:val="single" w:sz="4" w:space="0" w:color="000000"/>
            </w:tcBorders>
            <w:vAlign w:val="center"/>
          </w:tcPr>
          <w:p w:rsidR="0079111A" w:rsidRDefault="0079111A">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79111A" w:rsidRDefault="0079111A">
            <w:pPr>
              <w:pStyle w:val="a3"/>
              <w:wordWrap/>
              <w:spacing w:line="240" w:lineRule="auto"/>
              <w:jc w:val="center"/>
              <w:rPr>
                <w:spacing w:val="0"/>
              </w:rPr>
            </w:pPr>
          </w:p>
        </w:tc>
        <w:tc>
          <w:tcPr>
            <w:tcW w:w="1440" w:type="dxa"/>
            <w:vMerge/>
            <w:tcBorders>
              <w:top w:val="nil"/>
              <w:left w:val="nil"/>
              <w:bottom w:val="nil"/>
              <w:right w:val="nil"/>
            </w:tcBorders>
            <w:vAlign w:val="center"/>
          </w:tcPr>
          <w:p w:rsidR="0079111A" w:rsidRDefault="0079111A">
            <w:pPr>
              <w:pStyle w:val="a3"/>
              <w:wordWrap/>
              <w:spacing w:line="240" w:lineRule="auto"/>
              <w:jc w:val="center"/>
              <w:rPr>
                <w:spacing w:val="0"/>
              </w:rPr>
            </w:pPr>
          </w:p>
        </w:tc>
        <w:tc>
          <w:tcPr>
            <w:tcW w:w="1920" w:type="dxa"/>
            <w:gridSpan w:val="2"/>
            <w:tcBorders>
              <w:top w:val="single" w:sz="4" w:space="0" w:color="FFFFFF"/>
              <w:left w:val="single" w:sz="4" w:space="0" w:color="000000"/>
              <w:bottom w:val="nil"/>
              <w:right w:val="nil"/>
            </w:tcBorders>
            <w:vAlign w:val="center"/>
          </w:tcPr>
          <w:p w:rsidR="0079111A" w:rsidRDefault="0079111A">
            <w:pPr>
              <w:pStyle w:val="a3"/>
              <w:spacing w:line="110" w:lineRule="exact"/>
              <w:jc w:val="center"/>
              <w:rPr>
                <w:spacing w:val="0"/>
                <w:sz w:val="14"/>
                <w:szCs w:val="14"/>
              </w:rPr>
            </w:pPr>
          </w:p>
        </w:tc>
        <w:tc>
          <w:tcPr>
            <w:tcW w:w="2112" w:type="dxa"/>
            <w:gridSpan w:val="2"/>
            <w:vMerge/>
            <w:tcBorders>
              <w:top w:val="nil"/>
              <w:left w:val="single" w:sz="4" w:space="0" w:color="000000"/>
              <w:bottom w:val="nil"/>
              <w:right w:val="single" w:sz="4" w:space="0" w:color="000000"/>
            </w:tcBorders>
            <w:vAlign w:val="center"/>
          </w:tcPr>
          <w:p w:rsidR="0079111A" w:rsidRDefault="0079111A">
            <w:pPr>
              <w:pStyle w:val="a3"/>
              <w:spacing w:line="110" w:lineRule="exact"/>
              <w:jc w:val="center"/>
              <w:rPr>
                <w:spacing w:val="0"/>
              </w:rPr>
            </w:pPr>
          </w:p>
        </w:tc>
      </w:tr>
      <w:tr w:rsidR="0079111A">
        <w:trPr>
          <w:cantSplit/>
          <w:trHeight w:hRule="exact" w:val="223"/>
        </w:trPr>
        <w:tc>
          <w:tcPr>
            <w:tcW w:w="1584" w:type="dxa"/>
            <w:vMerge/>
            <w:tcBorders>
              <w:top w:val="nil"/>
              <w:left w:val="single" w:sz="4" w:space="0" w:color="000000"/>
              <w:bottom w:val="nil"/>
              <w:right w:val="single" w:sz="4" w:space="0" w:color="000000"/>
            </w:tcBorders>
            <w:vAlign w:val="center"/>
          </w:tcPr>
          <w:p w:rsidR="0079111A" w:rsidRDefault="0079111A">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79111A" w:rsidRDefault="0079111A">
            <w:pPr>
              <w:pStyle w:val="a3"/>
              <w:wordWrap/>
              <w:spacing w:line="240" w:lineRule="auto"/>
              <w:jc w:val="center"/>
              <w:rPr>
                <w:spacing w:val="0"/>
              </w:rPr>
            </w:pPr>
          </w:p>
        </w:tc>
        <w:tc>
          <w:tcPr>
            <w:tcW w:w="1440" w:type="dxa"/>
            <w:vMerge/>
            <w:tcBorders>
              <w:top w:val="nil"/>
              <w:left w:val="nil"/>
              <w:bottom w:val="nil"/>
              <w:right w:val="nil"/>
            </w:tcBorders>
            <w:vAlign w:val="center"/>
          </w:tcPr>
          <w:p w:rsidR="0079111A" w:rsidRDefault="0079111A">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79111A" w:rsidRDefault="0079111A">
            <w:pPr>
              <w:pStyle w:val="a3"/>
              <w:spacing w:before="224" w:line="176" w:lineRule="exact"/>
              <w:jc w:val="center"/>
              <w:rPr>
                <w:spacing w:val="0"/>
              </w:rPr>
            </w:pPr>
            <w:r>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79111A" w:rsidRDefault="0079111A">
            <w:pPr>
              <w:pStyle w:val="a3"/>
              <w:spacing w:before="224" w:line="176" w:lineRule="exact"/>
              <w:jc w:val="center"/>
              <w:rPr>
                <w:spacing w:val="0"/>
              </w:rPr>
            </w:pPr>
            <w:r>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rsidR="0079111A" w:rsidRDefault="0079111A">
            <w:pPr>
              <w:pStyle w:val="a3"/>
              <w:spacing w:before="224" w:line="176" w:lineRule="exact"/>
              <w:jc w:val="center"/>
              <w:rPr>
                <w:spacing w:val="0"/>
              </w:rPr>
            </w:pPr>
          </w:p>
        </w:tc>
      </w:tr>
      <w:tr w:rsidR="0079111A">
        <w:trPr>
          <w:cantSplit/>
          <w:trHeight w:hRule="exact" w:val="274"/>
        </w:trPr>
        <w:tc>
          <w:tcPr>
            <w:tcW w:w="1584" w:type="dxa"/>
            <w:vMerge/>
            <w:tcBorders>
              <w:top w:val="nil"/>
              <w:left w:val="single" w:sz="4" w:space="0" w:color="000000"/>
              <w:bottom w:val="single" w:sz="4" w:space="0" w:color="auto"/>
              <w:right w:val="single" w:sz="4" w:space="0" w:color="000000"/>
            </w:tcBorders>
            <w:vAlign w:val="center"/>
          </w:tcPr>
          <w:p w:rsidR="0079111A" w:rsidRDefault="0079111A">
            <w:pPr>
              <w:pStyle w:val="a3"/>
              <w:wordWrap/>
              <w:spacing w:line="240" w:lineRule="auto"/>
              <w:jc w:val="center"/>
              <w:rPr>
                <w:spacing w:val="0"/>
              </w:rPr>
            </w:pPr>
          </w:p>
        </w:tc>
        <w:tc>
          <w:tcPr>
            <w:tcW w:w="2448" w:type="dxa"/>
            <w:vMerge/>
            <w:tcBorders>
              <w:top w:val="nil"/>
              <w:left w:val="nil"/>
              <w:bottom w:val="single" w:sz="4" w:space="0" w:color="auto"/>
              <w:right w:val="single" w:sz="4" w:space="0" w:color="000000"/>
            </w:tcBorders>
            <w:vAlign w:val="center"/>
          </w:tcPr>
          <w:p w:rsidR="0079111A" w:rsidRDefault="0079111A">
            <w:pPr>
              <w:pStyle w:val="a3"/>
              <w:wordWrap/>
              <w:spacing w:line="240" w:lineRule="auto"/>
              <w:jc w:val="center"/>
              <w:rPr>
                <w:spacing w:val="0"/>
              </w:rPr>
            </w:pPr>
          </w:p>
        </w:tc>
        <w:tc>
          <w:tcPr>
            <w:tcW w:w="1440" w:type="dxa"/>
            <w:vMerge/>
            <w:tcBorders>
              <w:top w:val="nil"/>
              <w:left w:val="nil"/>
              <w:bottom w:val="single" w:sz="4" w:space="0" w:color="auto"/>
              <w:right w:val="nil"/>
            </w:tcBorders>
            <w:vAlign w:val="center"/>
          </w:tcPr>
          <w:p w:rsidR="0079111A" w:rsidRDefault="0079111A">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rsidR="0079111A" w:rsidRDefault="0079111A">
            <w:pPr>
              <w:pStyle w:val="a3"/>
              <w:wordWrap/>
              <w:spacing w:line="240" w:lineRule="auto"/>
              <w:jc w:val="center"/>
              <w:rPr>
                <w:spacing w:val="0"/>
              </w:rPr>
            </w:pPr>
          </w:p>
        </w:tc>
        <w:tc>
          <w:tcPr>
            <w:tcW w:w="960" w:type="dxa"/>
            <w:vMerge/>
            <w:tcBorders>
              <w:top w:val="nil"/>
              <w:left w:val="nil"/>
              <w:bottom w:val="single" w:sz="4" w:space="0" w:color="000000"/>
              <w:right w:val="nil"/>
            </w:tcBorders>
            <w:vAlign w:val="center"/>
          </w:tcPr>
          <w:p w:rsidR="0079111A" w:rsidRDefault="0079111A">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79111A" w:rsidRDefault="0079111A">
            <w:pPr>
              <w:pStyle w:val="a3"/>
              <w:spacing w:line="176" w:lineRule="exact"/>
              <w:jc w:val="center"/>
              <w:rPr>
                <w:spacing w:val="0"/>
              </w:rPr>
            </w:pPr>
            <w:r>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79111A" w:rsidRDefault="0079111A">
            <w:pPr>
              <w:pStyle w:val="a3"/>
              <w:spacing w:line="176" w:lineRule="exact"/>
              <w:jc w:val="center"/>
              <w:rPr>
                <w:spacing w:val="0"/>
              </w:rPr>
            </w:pPr>
            <w:r>
              <w:rPr>
                <w:rFonts w:ascii="ＭＳ 明朝" w:hAnsi="ＭＳ 明朝" w:hint="eastAsia"/>
                <w:spacing w:val="-10"/>
                <w:sz w:val="16"/>
                <w:szCs w:val="16"/>
              </w:rPr>
              <w:t>見込み</w:t>
            </w:r>
          </w:p>
        </w:tc>
      </w:tr>
      <w:tr w:rsidR="0079111A">
        <w:trPr>
          <w:trHeight w:hRule="exact" w:val="2224"/>
        </w:trPr>
        <w:tc>
          <w:tcPr>
            <w:tcW w:w="1584" w:type="dxa"/>
            <w:tcBorders>
              <w:top w:val="single" w:sz="4" w:space="0" w:color="auto"/>
              <w:left w:val="single" w:sz="4" w:space="0" w:color="000000"/>
              <w:bottom w:val="single" w:sz="4" w:space="0" w:color="000000"/>
              <w:right w:val="single" w:sz="4" w:space="0" w:color="000000"/>
            </w:tcBorders>
          </w:tcPr>
          <w:p w:rsidR="0079111A" w:rsidRDefault="0079111A">
            <w:pPr>
              <w:pStyle w:val="a3"/>
              <w:spacing w:before="112"/>
              <w:rPr>
                <w:spacing w:val="0"/>
              </w:rPr>
            </w:pPr>
          </w:p>
        </w:tc>
        <w:tc>
          <w:tcPr>
            <w:tcW w:w="2448" w:type="dxa"/>
            <w:tcBorders>
              <w:top w:val="single" w:sz="4" w:space="0" w:color="auto"/>
              <w:left w:val="nil"/>
              <w:bottom w:val="single" w:sz="4" w:space="0" w:color="000000"/>
              <w:right w:val="single" w:sz="4" w:space="0" w:color="000000"/>
            </w:tcBorders>
          </w:tcPr>
          <w:p w:rsidR="0079111A" w:rsidRDefault="0079111A">
            <w:pPr>
              <w:pStyle w:val="a3"/>
              <w:spacing w:before="112"/>
              <w:rPr>
                <w:spacing w:val="0"/>
              </w:rPr>
            </w:pPr>
          </w:p>
        </w:tc>
        <w:tc>
          <w:tcPr>
            <w:tcW w:w="1440" w:type="dxa"/>
            <w:tcBorders>
              <w:top w:val="single" w:sz="4" w:space="0" w:color="auto"/>
              <w:left w:val="nil"/>
              <w:bottom w:val="single" w:sz="4" w:space="0" w:color="000000"/>
              <w:right w:val="nil"/>
            </w:tcBorders>
          </w:tcPr>
          <w:p w:rsidR="0079111A" w:rsidRDefault="0079111A">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79111A" w:rsidRDefault="0079111A">
            <w:pPr>
              <w:pStyle w:val="a3"/>
              <w:spacing w:before="112"/>
              <w:rPr>
                <w:spacing w:val="0"/>
              </w:rPr>
            </w:pPr>
          </w:p>
        </w:tc>
        <w:tc>
          <w:tcPr>
            <w:tcW w:w="960" w:type="dxa"/>
            <w:tcBorders>
              <w:top w:val="nil"/>
              <w:left w:val="nil"/>
              <w:bottom w:val="single" w:sz="4" w:space="0" w:color="000000"/>
              <w:right w:val="nil"/>
            </w:tcBorders>
          </w:tcPr>
          <w:p w:rsidR="0079111A" w:rsidRDefault="0079111A">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rsidR="0079111A" w:rsidRDefault="0079111A">
            <w:pPr>
              <w:pStyle w:val="a3"/>
              <w:spacing w:before="112"/>
              <w:rPr>
                <w:spacing w:val="0"/>
              </w:rPr>
            </w:pPr>
          </w:p>
        </w:tc>
        <w:tc>
          <w:tcPr>
            <w:tcW w:w="1056" w:type="dxa"/>
            <w:tcBorders>
              <w:top w:val="nil"/>
              <w:left w:val="nil"/>
              <w:bottom w:val="single" w:sz="4" w:space="0" w:color="000000"/>
              <w:right w:val="single" w:sz="4" w:space="0" w:color="000000"/>
            </w:tcBorders>
          </w:tcPr>
          <w:p w:rsidR="0079111A" w:rsidRDefault="0079111A">
            <w:pPr>
              <w:pStyle w:val="a3"/>
              <w:spacing w:before="112"/>
              <w:rPr>
                <w:spacing w:val="0"/>
              </w:rPr>
            </w:pPr>
          </w:p>
        </w:tc>
      </w:tr>
    </w:tbl>
    <w:p w:rsidR="0079111A" w:rsidRDefault="0079111A">
      <w:pPr>
        <w:pStyle w:val="a3"/>
        <w:spacing w:line="112" w:lineRule="exact"/>
        <w:rPr>
          <w:spacing w:val="0"/>
        </w:rPr>
      </w:pPr>
    </w:p>
    <w:p w:rsidR="0079111A" w:rsidRDefault="0079111A">
      <w:pPr>
        <w:pStyle w:val="a3"/>
        <w:rPr>
          <w:spacing w:val="0"/>
        </w:rPr>
      </w:pPr>
    </w:p>
    <w:p w:rsidR="0079111A" w:rsidRDefault="0079111A">
      <w:pPr>
        <w:pStyle w:val="a3"/>
        <w:rPr>
          <w:spacing w:val="0"/>
        </w:rPr>
      </w:pPr>
      <w:r>
        <w:rPr>
          <w:rFonts w:ascii="ＭＳ 明朝" w:hAnsi="ＭＳ 明朝" w:hint="eastAsia"/>
        </w:rPr>
        <w:t>（記載要領）</w:t>
      </w:r>
    </w:p>
    <w:p w:rsidR="0079111A" w:rsidRDefault="0079111A">
      <w:pPr>
        <w:pStyle w:val="a3"/>
        <w:ind w:left="224"/>
        <w:rPr>
          <w:spacing w:val="0"/>
        </w:rPr>
      </w:pPr>
      <w:r>
        <w:rPr>
          <w:rFonts w:ascii="ＭＳ 明朝" w:hAnsi="ＭＳ 明朝" w:hint="eastAsia"/>
        </w:rPr>
        <w:t xml:space="preserve">　「農業への従事状況」には、その法人が農業（労務管理や市場開拓等も含みます。）を行う期間のうちその者が当該事業に参画・関与している期間を記載してください。</w:t>
      </w:r>
    </w:p>
    <w:p w:rsidR="0079111A" w:rsidRDefault="0079111A">
      <w:pPr>
        <w:pStyle w:val="a3"/>
        <w:rPr>
          <w:spacing w:val="0"/>
        </w:rPr>
      </w:pPr>
    </w:p>
    <w:p w:rsidR="0079111A" w:rsidRDefault="0079111A">
      <w:pPr>
        <w:pStyle w:val="a3"/>
        <w:spacing w:line="222" w:lineRule="exact"/>
        <w:rPr>
          <w:spacing w:val="0"/>
        </w:rPr>
      </w:pPr>
      <w:r>
        <w:rPr>
          <w:rFonts w:ascii="ＭＳ 明朝" w:hAnsi="ＭＳ 明朝" w:hint="eastAsia"/>
        </w:rPr>
        <w:t xml:space="preserve">　その法人が農業（労務管理や市場開拓等も含みます。）を行う期間：　　年　　か月</w:t>
      </w:r>
    </w:p>
    <w:p w:rsidR="0079111A" w:rsidRDefault="0079111A">
      <w:pPr>
        <w:pStyle w:val="a3"/>
        <w:rPr>
          <w:spacing w:val="0"/>
        </w:rPr>
      </w:pPr>
    </w:p>
    <w:p w:rsidR="0079111A" w:rsidRDefault="0079111A">
      <w:pPr>
        <w:pStyle w:val="a3"/>
        <w:rPr>
          <w:spacing w:val="0"/>
        </w:rPr>
      </w:pPr>
    </w:p>
    <w:p w:rsidR="0079111A" w:rsidRDefault="0079111A">
      <w:pPr>
        <w:pStyle w:val="a3"/>
        <w:ind w:left="222" w:hangingChars="100" w:hanging="222"/>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「農作業への常時従事」が有ると記載された理事、取締役又は業務を執行する役員の農作業への従事状況</w:t>
      </w:r>
    </w:p>
    <w:p w:rsidR="0079111A" w:rsidRDefault="0079111A">
      <w:pPr>
        <w:pStyle w:val="a3"/>
        <w:spacing w:line="167" w:lineRule="exact"/>
        <w:rPr>
          <w:spacing w:val="0"/>
        </w:rPr>
      </w:pPr>
      <w:r>
        <w:rPr>
          <w:rFonts w:ascii="ＭＳ 明朝" w:hAnsi="ＭＳ 明朝" w:hint="eastAsia"/>
          <w:spacing w:val="0"/>
        </w:rPr>
        <w:t xml:space="preserve"> </w:t>
      </w:r>
      <w:r>
        <w:rPr>
          <w:rFonts w:ascii="ＭＳ 明朝" w:hAnsi="ＭＳ 明朝" w:hint="eastAsia"/>
          <w:spacing w:val="0"/>
          <w:sz w:val="16"/>
          <w:szCs w:val="16"/>
        </w:rPr>
        <w:t xml:space="preserve">　</w:t>
      </w:r>
      <w:r>
        <w:rPr>
          <w:rFonts w:ascii="ＭＳ 明朝" w:hAnsi="ＭＳ 明朝" w:hint="eastAsia"/>
          <w:spacing w:val="0"/>
        </w:rPr>
        <w:t xml:space="preserve"> </w:t>
      </w:r>
      <w:r>
        <w:rPr>
          <w:rFonts w:ascii="ＭＳ 明朝" w:hAnsi="ＭＳ 明朝" w:hint="eastAsia"/>
          <w:spacing w:val="0"/>
          <w:sz w:val="16"/>
          <w:szCs w:val="16"/>
        </w:rPr>
        <w:t xml:space="preserve"> （該当する期間を役員等ごとに、直近実績は「　　　　」、見込は「　　　　」で示してください。）</w:t>
      </w:r>
    </w:p>
    <w:p w:rsidR="0079111A" w:rsidRDefault="0079111A">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79111A">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vAlign w:val="center"/>
          </w:tcPr>
          <w:p w:rsidR="0079111A" w:rsidRDefault="0079111A">
            <w:pPr>
              <w:pStyle w:val="a3"/>
              <w:spacing w:before="112" w:line="222" w:lineRule="exact"/>
              <w:jc w:val="center"/>
              <w:rPr>
                <w:spacing w:val="0"/>
              </w:rPr>
            </w:pPr>
            <w:r>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vAlign w:val="center"/>
          </w:tcPr>
          <w:p w:rsidR="0079111A" w:rsidRDefault="0079111A">
            <w:pPr>
              <w:pStyle w:val="a3"/>
              <w:spacing w:before="112" w:line="222" w:lineRule="exact"/>
              <w:jc w:val="center"/>
              <w:rPr>
                <w:spacing w:val="0"/>
              </w:rPr>
            </w:pPr>
            <w:r>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vAlign w:val="center"/>
          </w:tcPr>
          <w:p w:rsidR="0079111A" w:rsidRDefault="0079111A">
            <w:pPr>
              <w:pStyle w:val="a3"/>
              <w:spacing w:before="112" w:line="222" w:lineRule="exact"/>
              <w:jc w:val="center"/>
              <w:rPr>
                <w:spacing w:val="0"/>
              </w:rPr>
            </w:pPr>
            <w:r>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vAlign w:val="center"/>
          </w:tcPr>
          <w:p w:rsidR="0079111A" w:rsidRDefault="0079111A">
            <w:pPr>
              <w:pStyle w:val="a3"/>
              <w:spacing w:before="112" w:line="222" w:lineRule="exact"/>
              <w:jc w:val="center"/>
              <w:rPr>
                <w:spacing w:val="0"/>
              </w:rPr>
            </w:pPr>
            <w:r>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vAlign w:val="center"/>
          </w:tcPr>
          <w:p w:rsidR="0079111A" w:rsidRDefault="0079111A">
            <w:pPr>
              <w:pStyle w:val="a3"/>
              <w:spacing w:before="112" w:line="222" w:lineRule="exact"/>
              <w:jc w:val="center"/>
              <w:rPr>
                <w:spacing w:val="0"/>
              </w:rPr>
            </w:pPr>
            <w:r>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vAlign w:val="center"/>
          </w:tcPr>
          <w:p w:rsidR="0079111A" w:rsidRDefault="0079111A">
            <w:pPr>
              <w:pStyle w:val="a3"/>
              <w:spacing w:before="112" w:line="222" w:lineRule="exact"/>
              <w:jc w:val="center"/>
              <w:rPr>
                <w:spacing w:val="0"/>
              </w:rPr>
            </w:pPr>
            <w:r>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vAlign w:val="center"/>
          </w:tcPr>
          <w:p w:rsidR="0079111A" w:rsidRDefault="0079111A">
            <w:pPr>
              <w:pStyle w:val="a3"/>
              <w:spacing w:before="112" w:line="222" w:lineRule="exact"/>
              <w:jc w:val="center"/>
              <w:rPr>
                <w:spacing w:val="0"/>
              </w:rPr>
            </w:pPr>
            <w:r>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vAlign w:val="center"/>
          </w:tcPr>
          <w:p w:rsidR="0079111A" w:rsidRDefault="0079111A">
            <w:pPr>
              <w:pStyle w:val="a3"/>
              <w:spacing w:before="112" w:line="222" w:lineRule="exact"/>
              <w:jc w:val="center"/>
              <w:rPr>
                <w:spacing w:val="0"/>
              </w:rPr>
            </w:pPr>
            <w:r>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vAlign w:val="center"/>
          </w:tcPr>
          <w:p w:rsidR="0079111A" w:rsidRDefault="0079111A">
            <w:pPr>
              <w:pStyle w:val="a3"/>
              <w:spacing w:before="112" w:line="222" w:lineRule="exact"/>
              <w:jc w:val="center"/>
              <w:rPr>
                <w:spacing w:val="0"/>
              </w:rPr>
            </w:pPr>
            <w:r>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vAlign w:val="center"/>
          </w:tcPr>
          <w:p w:rsidR="0079111A" w:rsidRDefault="0079111A">
            <w:pPr>
              <w:pStyle w:val="a3"/>
              <w:spacing w:before="112" w:line="222" w:lineRule="exact"/>
              <w:jc w:val="center"/>
              <w:rPr>
                <w:spacing w:val="0"/>
              </w:rPr>
            </w:pPr>
            <w:r>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vAlign w:val="center"/>
          </w:tcPr>
          <w:p w:rsidR="0079111A" w:rsidRDefault="0079111A">
            <w:pPr>
              <w:pStyle w:val="a3"/>
              <w:spacing w:before="112" w:line="222" w:lineRule="exact"/>
              <w:jc w:val="center"/>
              <w:rPr>
                <w:spacing w:val="0"/>
              </w:rPr>
            </w:pPr>
            <w:r>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vAlign w:val="center"/>
          </w:tcPr>
          <w:p w:rsidR="0079111A" w:rsidRDefault="0079111A">
            <w:pPr>
              <w:pStyle w:val="a3"/>
              <w:spacing w:before="112" w:line="222" w:lineRule="exact"/>
              <w:jc w:val="center"/>
              <w:rPr>
                <w:spacing w:val="0"/>
              </w:rPr>
            </w:pPr>
            <w:r>
              <w:rPr>
                <w:rFonts w:ascii="ＭＳ 明朝" w:hAnsi="ＭＳ 明朝" w:hint="eastAsia"/>
                <w:spacing w:val="-14"/>
              </w:rPr>
              <w:t>12月</w:t>
            </w:r>
          </w:p>
        </w:tc>
      </w:tr>
      <w:tr w:rsidR="0079111A">
        <w:trPr>
          <w:trHeight w:hRule="exact" w:val="882"/>
        </w:trPr>
        <w:tc>
          <w:tcPr>
            <w:tcW w:w="2496" w:type="dxa"/>
            <w:tcBorders>
              <w:top w:val="nil"/>
              <w:left w:val="single" w:sz="4" w:space="0" w:color="000000"/>
              <w:bottom w:val="single" w:sz="4" w:space="0" w:color="000000"/>
              <w:right w:val="single" w:sz="4" w:space="0" w:color="000000"/>
            </w:tcBorders>
            <w:vAlign w:val="center"/>
          </w:tcPr>
          <w:p w:rsidR="0079111A" w:rsidRDefault="0079111A">
            <w:pPr>
              <w:pStyle w:val="a3"/>
              <w:spacing w:line="320" w:lineRule="exact"/>
              <w:rPr>
                <w:spacing w:val="0"/>
              </w:rPr>
            </w:pPr>
            <w:r>
              <w:rPr>
                <w:rFonts w:cs="Century"/>
                <w:spacing w:val="-7"/>
              </w:rPr>
              <w:t xml:space="preserve"> </w:t>
            </w:r>
            <w:r>
              <w:rPr>
                <w:rFonts w:ascii="ＭＳ 明朝" w:hAnsi="ＭＳ 明朝" w:hint="eastAsia"/>
                <w:spacing w:val="-14"/>
              </w:rPr>
              <w:t>その行う耕作又は養畜の事</w:t>
            </w:r>
            <w:r>
              <w:rPr>
                <w:rFonts w:cs="Century"/>
                <w:spacing w:val="-7"/>
              </w:rPr>
              <w:t xml:space="preserve"> </w:t>
            </w:r>
            <w:r>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r>
      <w:tr w:rsidR="0079111A">
        <w:trPr>
          <w:trHeight w:hRule="exact" w:val="888"/>
        </w:trPr>
        <w:tc>
          <w:tcPr>
            <w:tcW w:w="2496" w:type="dxa"/>
            <w:tcBorders>
              <w:top w:val="nil"/>
              <w:left w:val="single" w:sz="4" w:space="0" w:color="000000"/>
              <w:bottom w:val="single" w:sz="4" w:space="0" w:color="000000"/>
              <w:right w:val="single" w:sz="4" w:space="0" w:color="000000"/>
            </w:tcBorders>
            <w:vAlign w:val="center"/>
          </w:tcPr>
          <w:p w:rsidR="0079111A" w:rsidRDefault="0079111A">
            <w:pPr>
              <w:pStyle w:val="a3"/>
              <w:spacing w:line="320" w:lineRule="exact"/>
              <w:rPr>
                <w:spacing w:val="0"/>
              </w:rPr>
            </w:pPr>
            <w:r>
              <w:rPr>
                <w:rFonts w:cs="Century"/>
                <w:spacing w:val="-7"/>
              </w:rPr>
              <w:t xml:space="preserve"> </w:t>
            </w:r>
            <w:r>
              <w:rPr>
                <w:rFonts w:ascii="ＭＳ 明朝" w:hAnsi="ＭＳ 明朝" w:hint="eastAsia"/>
                <w:spacing w:val="-14"/>
              </w:rPr>
              <w:t>その者が農作業に常時従事</w:t>
            </w:r>
            <w:r>
              <w:rPr>
                <w:rFonts w:cs="Century"/>
                <w:spacing w:val="-7"/>
              </w:rPr>
              <w:t xml:space="preserve"> </w:t>
            </w:r>
            <w:r>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79111A" w:rsidRDefault="0079111A">
            <w:pPr>
              <w:pStyle w:val="a3"/>
              <w:spacing w:before="112" w:line="222" w:lineRule="exact"/>
              <w:rPr>
                <w:spacing w:val="0"/>
              </w:rPr>
            </w:pPr>
          </w:p>
        </w:tc>
      </w:tr>
    </w:tbl>
    <w:p w:rsidR="0079111A" w:rsidRDefault="0079111A">
      <w:pPr>
        <w:pStyle w:val="a3"/>
        <w:spacing w:line="112" w:lineRule="exact"/>
        <w:rPr>
          <w:spacing w:val="0"/>
        </w:rPr>
      </w:pPr>
    </w:p>
    <w:p w:rsidR="0079111A" w:rsidRDefault="0079111A">
      <w:pPr>
        <w:pStyle w:val="a3"/>
        <w:ind w:left="160" w:hangingChars="100" w:hanging="160"/>
        <w:rPr>
          <w:spacing w:val="0"/>
        </w:rPr>
      </w:pPr>
      <w:r>
        <w:rPr>
          <w:rFonts w:ascii="ＭＳ 明朝" w:hAnsi="ＭＳ 明朝" w:hint="eastAsia"/>
          <w:spacing w:val="0"/>
          <w:sz w:val="16"/>
          <w:szCs w:val="16"/>
        </w:rPr>
        <w:t xml:space="preserve">　(「農作業に常時従事する期間」とは、その期間、必要な農作業(耕うん、播種、施肥、刈取り等)にいつでも従事できる状態にあることです。）</w:t>
      </w:r>
    </w:p>
    <w:p w:rsidR="0079111A" w:rsidRDefault="0079111A">
      <w:pPr>
        <w:pStyle w:val="a3"/>
        <w:rPr>
          <w:spacing w:val="0"/>
        </w:rPr>
      </w:pPr>
    </w:p>
    <w:p w:rsidR="0079111A" w:rsidRDefault="0079111A">
      <w:pPr>
        <w:pStyle w:val="a3"/>
        <w:rPr>
          <w:spacing w:val="0"/>
        </w:rPr>
      </w:pPr>
    </w:p>
    <w:p w:rsidR="0079111A" w:rsidRDefault="0079111A">
      <w:pPr>
        <w:pStyle w:val="a3"/>
        <w:rPr>
          <w:spacing w:val="0"/>
        </w:rPr>
      </w:pPr>
      <w:r>
        <w:rPr>
          <w:spacing w:val="0"/>
        </w:rPr>
        <w:br w:type="page"/>
      </w:r>
      <w:r>
        <w:rPr>
          <w:rFonts w:ascii="ＭＳ 明朝" w:hAnsi="ＭＳ 明朝" w:hint="eastAsia"/>
        </w:rPr>
        <w:lastRenderedPageBreak/>
        <w:t>（記載要領）</w:t>
      </w:r>
    </w:p>
    <w:p w:rsidR="0079111A" w:rsidRDefault="0079111A">
      <w:pPr>
        <w:pStyle w:val="a3"/>
        <w:numPr>
          <w:ilvl w:val="0"/>
          <w:numId w:val="5"/>
        </w:numPr>
        <w:rPr>
          <w:spacing w:val="0"/>
        </w:rPr>
      </w:pPr>
      <w:r>
        <w:rPr>
          <w:rFonts w:ascii="ＭＳ 明朝" w:hAnsi="ＭＳ 明朝" w:hint="eastAsia"/>
        </w:rPr>
        <w:t>「１－１事業の種類」の「生産する農畜産物」欄には、法人の生産する農畜産物のうち、粗</w:t>
      </w:r>
    </w:p>
    <w:p w:rsidR="0079111A" w:rsidRDefault="0079111A">
      <w:pPr>
        <w:pStyle w:val="a3"/>
        <w:ind w:left="448"/>
        <w:rPr>
          <w:rFonts w:ascii="ＭＳ 明朝" w:hAnsi="ＭＳ 明朝"/>
        </w:rPr>
      </w:pPr>
      <w:r>
        <w:rPr>
          <w:rFonts w:ascii="ＭＳ 明朝" w:hAnsi="ＭＳ 明朝" w:hint="eastAsia"/>
        </w:rPr>
        <w:t>収益の50％を超えると認められるものの名称を記載してください。なお、いずれの農畜産物の粗収益も50％を超えない場合には、粗収益の多いものから順に３つの農畜産物の名称を記載してください。</w:t>
      </w:r>
    </w:p>
    <w:p w:rsidR="0079111A" w:rsidRDefault="0079111A">
      <w:pPr>
        <w:pStyle w:val="a3"/>
        <w:rPr>
          <w:spacing w:val="0"/>
        </w:rPr>
      </w:pPr>
    </w:p>
    <w:p w:rsidR="0079111A" w:rsidRDefault="0079111A">
      <w:pPr>
        <w:pStyle w:val="a3"/>
        <w:numPr>
          <w:ilvl w:val="0"/>
          <w:numId w:val="5"/>
        </w:numPr>
        <w:rPr>
          <w:spacing w:val="0"/>
        </w:rPr>
      </w:pPr>
      <w:r>
        <w:rPr>
          <w:rFonts w:ascii="ＭＳ 明朝" w:hAnsi="ＭＳ 明朝" w:hint="eastAsia"/>
        </w:rPr>
        <w:t>「１－１事業の種類」の「関連事業等」とは、</w:t>
      </w:r>
    </w:p>
    <w:p w:rsidR="0079111A" w:rsidRDefault="0079111A">
      <w:pPr>
        <w:pStyle w:val="a3"/>
        <w:ind w:left="448"/>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耕作又は養畜の事業に関連する次に掲げる事業</w:t>
      </w:r>
    </w:p>
    <w:p w:rsidR="0079111A" w:rsidRDefault="0079111A">
      <w:pPr>
        <w:pStyle w:val="a3"/>
        <w:rPr>
          <w:spacing w:val="0"/>
        </w:rPr>
      </w:pPr>
      <w:r>
        <w:rPr>
          <w:rFonts w:ascii="ＭＳ 明朝" w:hAnsi="ＭＳ 明朝" w:hint="eastAsia"/>
          <w:spacing w:val="0"/>
        </w:rPr>
        <w:t xml:space="preserve">  </w:t>
      </w:r>
      <w:r>
        <w:rPr>
          <w:rFonts w:ascii="ＭＳ 明朝" w:hAnsi="ＭＳ 明朝" w:hint="eastAsia"/>
        </w:rPr>
        <w:t xml:space="preserve">　　ア　農畜産物を原料又は材料として使用する製造又は加工</w:t>
      </w:r>
    </w:p>
    <w:p w:rsidR="0079111A" w:rsidRDefault="0079111A">
      <w:pPr>
        <w:pStyle w:val="a3"/>
        <w:rPr>
          <w:spacing w:val="0"/>
        </w:rPr>
      </w:pPr>
      <w:r>
        <w:rPr>
          <w:rFonts w:ascii="ＭＳ 明朝" w:hAnsi="ＭＳ 明朝" w:hint="eastAsia"/>
          <w:spacing w:val="0"/>
        </w:rPr>
        <w:t xml:space="preserve">  </w:t>
      </w:r>
      <w:r>
        <w:rPr>
          <w:rFonts w:ascii="ＭＳ 明朝" w:hAnsi="ＭＳ 明朝" w:hint="eastAsia"/>
        </w:rPr>
        <w:t xml:space="preserve">　　イ　農畜産物の貯蔵、運搬又は販売</w:t>
      </w:r>
    </w:p>
    <w:p w:rsidR="0079111A" w:rsidRDefault="0079111A">
      <w:pPr>
        <w:pStyle w:val="a3"/>
        <w:rPr>
          <w:spacing w:val="0"/>
        </w:rPr>
      </w:pPr>
      <w:r>
        <w:rPr>
          <w:rFonts w:ascii="ＭＳ 明朝" w:hAnsi="ＭＳ 明朝" w:hint="eastAsia"/>
          <w:spacing w:val="0"/>
        </w:rPr>
        <w:t xml:space="preserve">  </w:t>
      </w:r>
      <w:r>
        <w:rPr>
          <w:rFonts w:ascii="ＭＳ 明朝" w:hAnsi="ＭＳ 明朝" w:hint="eastAsia"/>
        </w:rPr>
        <w:t xml:space="preserve">　　ウ　農業生産に必要な資材の製造</w:t>
      </w:r>
    </w:p>
    <w:p w:rsidR="0079111A" w:rsidRDefault="0079111A">
      <w:pPr>
        <w:pStyle w:val="a3"/>
        <w:rPr>
          <w:spacing w:val="0"/>
        </w:rPr>
      </w:pPr>
      <w:r>
        <w:rPr>
          <w:rFonts w:ascii="ＭＳ 明朝" w:hAnsi="ＭＳ 明朝" w:hint="eastAsia"/>
          <w:spacing w:val="0"/>
        </w:rPr>
        <w:t xml:space="preserve">  </w:t>
      </w:r>
      <w:r>
        <w:rPr>
          <w:rFonts w:ascii="ＭＳ 明朝" w:hAnsi="ＭＳ 明朝" w:hint="eastAsia"/>
        </w:rPr>
        <w:t xml:space="preserve">　　エ　農作業の受託</w:t>
      </w:r>
    </w:p>
    <w:p w:rsidR="0079111A" w:rsidRDefault="0079111A">
      <w:pPr>
        <w:pStyle w:val="a3"/>
        <w:ind w:left="888" w:hangingChars="400" w:hanging="888"/>
        <w:rPr>
          <w:spacing w:val="0"/>
        </w:rPr>
      </w:pPr>
      <w:r>
        <w:rPr>
          <w:rFonts w:ascii="ＭＳ 明朝" w:hAnsi="ＭＳ 明朝" w:hint="eastAsia"/>
        </w:rPr>
        <w:t xml:space="preserve">　　　オ　農村滞在型余暇活動に利用される施設の設置及び運営並びに農村滞在型余暇活動を行う者を宿泊させること等農村滞在型余暇活動に必要な役務の提供</w:t>
      </w:r>
    </w:p>
    <w:p w:rsidR="0079111A" w:rsidRDefault="0079111A">
      <w:pPr>
        <w:pStyle w:val="a3"/>
        <w:ind w:left="448"/>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農業と併せ行う林業</w:t>
      </w:r>
    </w:p>
    <w:p w:rsidR="0079111A" w:rsidRDefault="0079111A">
      <w:pPr>
        <w:pStyle w:val="a3"/>
        <w:ind w:left="448"/>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農事組合法人が行う共同利用施設の設置又は農作業の共同化に関する事業</w:t>
      </w:r>
    </w:p>
    <w:p w:rsidR="0079111A" w:rsidRDefault="0079111A">
      <w:pPr>
        <w:pStyle w:val="a3"/>
        <w:ind w:left="672"/>
        <w:rPr>
          <w:spacing w:val="0"/>
        </w:rPr>
      </w:pPr>
      <w:r>
        <w:rPr>
          <w:rFonts w:ascii="ＭＳ 明朝" w:hAnsi="ＭＳ 明朝" w:hint="eastAsia"/>
        </w:rPr>
        <w:t>です。</w:t>
      </w:r>
    </w:p>
    <w:p w:rsidR="0079111A" w:rsidRDefault="0079111A">
      <w:pPr>
        <w:pStyle w:val="a3"/>
        <w:rPr>
          <w:spacing w:val="0"/>
        </w:rPr>
      </w:pPr>
    </w:p>
    <w:p w:rsidR="0079111A" w:rsidRDefault="0079111A">
      <w:pPr>
        <w:pStyle w:val="a3"/>
        <w:numPr>
          <w:ilvl w:val="0"/>
          <w:numId w:val="5"/>
        </w:numPr>
        <w:rPr>
          <w:spacing w:val="0"/>
        </w:rPr>
      </w:pPr>
      <w:r>
        <w:rPr>
          <w:rFonts w:ascii="ＭＳ 明朝" w:hAnsi="ＭＳ 明朝" w:hint="eastAsia"/>
        </w:rPr>
        <w:t>「１－２売上高」の「農業」欄には、法人の行う耕作又は養畜の事業及び関連事業等の売上</w:t>
      </w:r>
    </w:p>
    <w:p w:rsidR="0079111A" w:rsidRDefault="0079111A">
      <w:pPr>
        <w:pStyle w:val="a3"/>
        <w:ind w:left="448"/>
        <w:rPr>
          <w:spacing w:val="0"/>
        </w:rPr>
      </w:pPr>
      <w:r>
        <w:rPr>
          <w:rFonts w:ascii="ＭＳ 明朝" w:hAnsi="ＭＳ 明朝" w:hint="eastAsia"/>
        </w:rPr>
        <w:t>高の合計を記載し、それ以外の事業の売上高については、「左記農業に該当しない事業」欄に記載してください。</w:t>
      </w:r>
    </w:p>
    <w:p w:rsidR="0079111A" w:rsidRDefault="0079111A">
      <w:pPr>
        <w:pStyle w:val="a3"/>
        <w:ind w:left="672"/>
        <w:rPr>
          <w:spacing w:val="0"/>
        </w:rPr>
      </w:pPr>
      <w:r>
        <w:rPr>
          <w:rFonts w:ascii="ＭＳ 明朝" w:hAnsi="ＭＳ 明朝" w:hint="eastAsia"/>
        </w:rPr>
        <w:t>「１年前」から「３年前」の各欄には、その法人の決算が確定している事業年度の売上高の</w:t>
      </w:r>
    </w:p>
    <w:p w:rsidR="0079111A" w:rsidRDefault="0079111A">
      <w:pPr>
        <w:pStyle w:val="a3"/>
        <w:ind w:left="448"/>
        <w:rPr>
          <w:spacing w:val="0"/>
        </w:rPr>
      </w:pPr>
      <w:r>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79111A" w:rsidRDefault="0079111A">
      <w:pPr>
        <w:pStyle w:val="a3"/>
        <w:rPr>
          <w:spacing w:val="0"/>
        </w:rPr>
      </w:pPr>
    </w:p>
    <w:p w:rsidR="0079111A" w:rsidRDefault="0079111A">
      <w:pPr>
        <w:pStyle w:val="a3"/>
        <w:numPr>
          <w:ilvl w:val="0"/>
          <w:numId w:val="5"/>
        </w:numPr>
        <w:rPr>
          <w:spacing w:val="0"/>
        </w:rPr>
      </w:pPr>
      <w:r>
        <w:rPr>
          <w:rFonts w:ascii="ＭＳ 明朝" w:hAnsi="ＭＳ 明朝" w:hint="eastAsia"/>
        </w:rPr>
        <w:t>「２(1)農業関係者」には、農業法人に対する投資の円滑化に関する特別措置法（平成14年</w:t>
      </w:r>
    </w:p>
    <w:p w:rsidR="0079111A" w:rsidRDefault="0079111A">
      <w:pPr>
        <w:pStyle w:val="a3"/>
        <w:ind w:left="448"/>
        <w:rPr>
          <w:spacing w:val="0"/>
        </w:rPr>
      </w:pPr>
      <w:r>
        <w:rPr>
          <w:rFonts w:ascii="ＭＳ 明朝" w:hAnsi="ＭＳ 明朝" w:hint="eastAsia"/>
        </w:rPr>
        <w:t>法律第52号）第５条に規定する承認会社が法人の構成員に含まれる場合には、その承認会社の株主の氏名又は名称及び株主ごとの議決権の数を記載してください。</w:t>
      </w:r>
    </w:p>
    <w:p w:rsidR="0079111A" w:rsidRDefault="0079111A">
      <w:pPr>
        <w:pStyle w:val="a3"/>
        <w:ind w:left="672"/>
        <w:rPr>
          <w:spacing w:val="0"/>
        </w:rPr>
      </w:pPr>
      <w:r>
        <w:rPr>
          <w:rFonts w:ascii="ＭＳ 明朝" w:hAnsi="ＭＳ 明朝" w:hint="eastAsia"/>
        </w:rPr>
        <w:t>複数の承認会社が構成員となっている法人にあっては、承認会社ごとに区分して株主の状況</w:t>
      </w:r>
    </w:p>
    <w:p w:rsidR="0079111A" w:rsidRDefault="0079111A">
      <w:pPr>
        <w:pStyle w:val="a3"/>
        <w:ind w:left="448"/>
        <w:rPr>
          <w:spacing w:val="0"/>
        </w:rPr>
      </w:pPr>
      <w:r>
        <w:rPr>
          <w:rFonts w:ascii="ＭＳ 明朝" w:hAnsi="ＭＳ 明朝" w:hint="eastAsia"/>
        </w:rPr>
        <w:t>を記載してください。</w:t>
      </w:r>
    </w:p>
    <w:p w:rsidR="0079111A" w:rsidRDefault="0079111A">
      <w:pPr>
        <w:pStyle w:val="a3"/>
        <w:rPr>
          <w:spacing w:val="0"/>
        </w:rPr>
      </w:pPr>
    </w:p>
    <w:p w:rsidR="0079111A" w:rsidRDefault="0079111A">
      <w:pPr>
        <w:pStyle w:val="a3"/>
        <w:numPr>
          <w:ilvl w:val="0"/>
          <w:numId w:val="5"/>
        </w:numPr>
        <w:rPr>
          <w:spacing w:val="0"/>
        </w:rPr>
      </w:pPr>
      <w:r>
        <w:rPr>
          <w:rFonts w:ascii="ＭＳ 明朝" w:hAnsi="ＭＳ 明朝" w:hint="eastAsia"/>
        </w:rPr>
        <w:t>「２(2)関連事業者」の「取引関係等の内容」欄には、例えば、「法人から生産物を購入し</w:t>
      </w:r>
    </w:p>
    <w:p w:rsidR="0079111A" w:rsidRDefault="0079111A">
      <w:pPr>
        <w:pStyle w:val="a3"/>
        <w:ind w:left="448"/>
        <w:rPr>
          <w:spacing w:val="0"/>
        </w:rPr>
      </w:pPr>
      <w:r>
        <w:rPr>
          <w:rFonts w:ascii="ＭＳ 明朝" w:hAnsi="ＭＳ 明朝" w:hint="eastAsia"/>
        </w:rPr>
        <w:t>ている食品会社」、「法人に肥料を販売する肥料会社」、「法人と特許権の専用実施権の設定を行っている種苗会社」等と記載してください。</w:t>
      </w:r>
    </w:p>
    <w:p w:rsidR="0079111A" w:rsidRDefault="0079111A">
      <w:pPr>
        <w:pStyle w:val="a3"/>
      </w:pPr>
    </w:p>
    <w:p w:rsidR="001A4EBB" w:rsidRDefault="001A4EBB">
      <w:pPr>
        <w:pStyle w:val="a3"/>
      </w:pPr>
    </w:p>
    <w:p w:rsidR="004433C5" w:rsidRPr="004433C5" w:rsidRDefault="001A4EBB" w:rsidP="004433C5">
      <w:pPr>
        <w:rPr>
          <w:rFonts w:cs="ＭＳ 明朝"/>
          <w:spacing w:val="1"/>
          <w:kern w:val="0"/>
          <w:sz w:val="22"/>
          <w:szCs w:val="22"/>
        </w:rPr>
      </w:pPr>
      <w:r>
        <w:br w:type="page"/>
      </w:r>
      <w:r w:rsidR="004433C5" w:rsidRPr="004433C5">
        <w:rPr>
          <w:rFonts w:cs="ＭＳ 明朝" w:hint="eastAsia"/>
          <w:spacing w:val="1"/>
          <w:kern w:val="0"/>
          <w:sz w:val="22"/>
          <w:szCs w:val="22"/>
        </w:rPr>
        <w:lastRenderedPageBreak/>
        <w:t>申請書には、農業委員会又は都道府県知事が許可等の判断を行うために必要な書類を添付することになっています。</w:t>
      </w:r>
    </w:p>
    <w:p w:rsidR="004433C5" w:rsidRPr="004433C5" w:rsidRDefault="004433C5" w:rsidP="001A4EBB">
      <w:pPr>
        <w:pStyle w:val="a3"/>
      </w:pPr>
    </w:p>
    <w:p w:rsidR="001A4EBB" w:rsidRDefault="001A4EBB" w:rsidP="001A4EBB">
      <w:pPr>
        <w:pStyle w:val="a3"/>
      </w:pPr>
      <w:r>
        <w:rPr>
          <w:rFonts w:hint="eastAsia"/>
        </w:rPr>
        <w:t>※添付書類</w:t>
      </w:r>
    </w:p>
    <w:p w:rsidR="001A4EBB" w:rsidRDefault="001A4EBB" w:rsidP="001A4EBB">
      <w:pPr>
        <w:pStyle w:val="a3"/>
      </w:pPr>
    </w:p>
    <w:p w:rsidR="001A4EBB" w:rsidRDefault="001A4EBB" w:rsidP="001A4EBB">
      <w:pPr>
        <w:pStyle w:val="a3"/>
      </w:pPr>
      <w:r>
        <w:rPr>
          <w:rFonts w:hint="eastAsia"/>
        </w:rPr>
        <w:t xml:space="preserve">　</w:t>
      </w:r>
      <w:r w:rsidR="009A12AD">
        <w:rPr>
          <w:rFonts w:hint="eastAsia"/>
        </w:rPr>
        <w:t>農地所有適格</w:t>
      </w:r>
      <w:r>
        <w:rPr>
          <w:rFonts w:hint="eastAsia"/>
        </w:rPr>
        <w:t>法人が申請する場合、</w:t>
      </w:r>
    </w:p>
    <w:p w:rsidR="001A4EBB" w:rsidRDefault="001A4EBB" w:rsidP="001A4EBB">
      <w:pPr>
        <w:pStyle w:val="a3"/>
      </w:pPr>
      <w:r>
        <w:rPr>
          <w:rFonts w:hint="eastAsia"/>
        </w:rPr>
        <w:t xml:space="preserve">　　①　許可を受けようとする土地の、法務局で交付される登記事項証明書</w:t>
      </w:r>
    </w:p>
    <w:p w:rsidR="001A4EBB" w:rsidRDefault="001A4EBB" w:rsidP="001A4EBB">
      <w:pPr>
        <w:pStyle w:val="a3"/>
        <w:ind w:firstLineChars="400" w:firstLine="888"/>
      </w:pPr>
      <w:r>
        <w:rPr>
          <w:rFonts w:hint="eastAsia"/>
        </w:rPr>
        <w:t>（全部事項証明書に限ります。）</w:t>
      </w:r>
    </w:p>
    <w:p w:rsidR="001A4EBB" w:rsidRDefault="001A4EBB" w:rsidP="001A4EBB">
      <w:pPr>
        <w:pStyle w:val="a3"/>
      </w:pPr>
      <w:r>
        <w:rPr>
          <w:rFonts w:hint="eastAsia"/>
        </w:rPr>
        <w:t xml:space="preserve">　　</w:t>
      </w:r>
    </w:p>
    <w:p w:rsidR="001A4EBB" w:rsidRDefault="001A4EBB" w:rsidP="001A4EBB">
      <w:pPr>
        <w:pStyle w:val="a3"/>
        <w:ind w:firstLineChars="200" w:firstLine="444"/>
      </w:pPr>
      <w:r>
        <w:rPr>
          <w:rFonts w:hint="eastAsia"/>
        </w:rPr>
        <w:t>②　定款（原本証明をしてください。）又は寄附行為の写し</w:t>
      </w:r>
    </w:p>
    <w:p w:rsidR="001A4EBB" w:rsidRDefault="001A4EBB" w:rsidP="001A4EBB">
      <w:pPr>
        <w:pStyle w:val="a3"/>
      </w:pPr>
      <w:r>
        <w:rPr>
          <w:rFonts w:hint="eastAsia"/>
        </w:rPr>
        <w:t xml:space="preserve">　　</w:t>
      </w:r>
    </w:p>
    <w:p w:rsidR="001A4EBB" w:rsidRDefault="001A4EBB" w:rsidP="001A4EBB">
      <w:pPr>
        <w:pStyle w:val="a3"/>
        <w:ind w:firstLineChars="200" w:firstLine="444"/>
      </w:pPr>
      <w:r>
        <w:rPr>
          <w:rFonts w:hint="eastAsia"/>
        </w:rPr>
        <w:t>③　法人形態が農事組合法人の場合、組合員名簿の写し</w:t>
      </w:r>
    </w:p>
    <w:p w:rsidR="001A4EBB" w:rsidRDefault="001A4EBB" w:rsidP="001A4EBB">
      <w:pPr>
        <w:pStyle w:val="a3"/>
      </w:pPr>
    </w:p>
    <w:p w:rsidR="001A4EBB" w:rsidRDefault="001A4EBB" w:rsidP="001A4EBB">
      <w:pPr>
        <w:pStyle w:val="a3"/>
        <w:ind w:firstLineChars="200" w:firstLine="444"/>
      </w:pPr>
      <w:r>
        <w:rPr>
          <w:rFonts w:hint="eastAsia"/>
        </w:rPr>
        <w:t>④　法人形態が株式会社の場合、株主名簿の写し</w:t>
      </w:r>
    </w:p>
    <w:p w:rsidR="001A4EBB" w:rsidRDefault="001A4EBB" w:rsidP="001A4EBB">
      <w:pPr>
        <w:pStyle w:val="a3"/>
        <w:ind w:left="666" w:hangingChars="300" w:hanging="666"/>
      </w:pPr>
      <w:r>
        <w:rPr>
          <w:rFonts w:hint="eastAsia"/>
        </w:rPr>
        <w:t xml:space="preserve">　　</w:t>
      </w:r>
    </w:p>
    <w:p w:rsidR="001A4EBB" w:rsidRDefault="001A4EBB" w:rsidP="001A4EBB">
      <w:pPr>
        <w:pStyle w:val="a3"/>
        <w:ind w:leftChars="200" w:left="642" w:hangingChars="100" w:hanging="222"/>
      </w:pPr>
      <w:r>
        <w:rPr>
          <w:rFonts w:hint="eastAsia"/>
        </w:rPr>
        <w:t>⑤　投資円滑化法に基づく承認会社が構成員になっている場合、農林水産大臣の承認通知の写しなど承認会社であることを証明する書面及びその会社の株主名簿の写し</w:t>
      </w:r>
    </w:p>
    <w:p w:rsidR="001A4EBB" w:rsidRDefault="001A4EBB" w:rsidP="001A4EBB">
      <w:pPr>
        <w:pStyle w:val="a3"/>
        <w:ind w:left="666" w:hangingChars="300" w:hanging="666"/>
      </w:pPr>
      <w:r>
        <w:rPr>
          <w:rFonts w:hint="eastAsia"/>
        </w:rPr>
        <w:t xml:space="preserve">　　</w:t>
      </w:r>
    </w:p>
    <w:p w:rsidR="001A4EBB" w:rsidRDefault="001A4EBB" w:rsidP="001A4EBB">
      <w:pPr>
        <w:pStyle w:val="a3"/>
        <w:ind w:leftChars="200" w:left="642" w:hangingChars="100" w:hanging="222"/>
      </w:pPr>
      <w:r>
        <w:rPr>
          <w:rFonts w:hint="eastAsia"/>
        </w:rPr>
        <w:t>⑥　関連事業者がいる場合、</w:t>
      </w:r>
      <w:r w:rsidR="009A12AD">
        <w:rPr>
          <w:rFonts w:hint="eastAsia"/>
        </w:rPr>
        <w:t>農地所有適格</w:t>
      </w:r>
      <w:bookmarkStart w:id="0" w:name="_GoBack"/>
      <w:bookmarkEnd w:id="0"/>
      <w:r>
        <w:rPr>
          <w:rFonts w:hint="eastAsia"/>
        </w:rPr>
        <w:t>人が生産した農作物の購入についての契約書の写しなど、農業生産法人と関連事業者との関係を証明する書面</w:t>
      </w:r>
    </w:p>
    <w:p w:rsidR="001A4EBB" w:rsidRDefault="001A4EBB" w:rsidP="001A4EBB">
      <w:pPr>
        <w:pStyle w:val="a3"/>
        <w:ind w:left="666" w:hangingChars="300" w:hanging="666"/>
      </w:pPr>
      <w:r>
        <w:rPr>
          <w:rFonts w:hint="eastAsia"/>
        </w:rPr>
        <w:t xml:space="preserve">　　</w:t>
      </w:r>
    </w:p>
    <w:p w:rsidR="001A4EBB" w:rsidRDefault="001A4EBB" w:rsidP="001A4EBB">
      <w:pPr>
        <w:pStyle w:val="a3"/>
        <w:ind w:leftChars="200" w:left="642" w:hangingChars="100" w:hanging="222"/>
      </w:pPr>
      <w:r>
        <w:rPr>
          <w:rFonts w:hint="eastAsia"/>
        </w:rPr>
        <w:t>⑦　連署しないで許可申請を行う場合、競売を執行する裁判所で交付される入札調書の写しなど、単独申請ができるものであることを証明する書面</w:t>
      </w:r>
    </w:p>
    <w:p w:rsidR="001A4EBB" w:rsidRDefault="001A4EBB" w:rsidP="001A4EBB">
      <w:pPr>
        <w:pStyle w:val="a3"/>
        <w:ind w:left="666" w:hangingChars="300" w:hanging="666"/>
      </w:pPr>
      <w:r>
        <w:rPr>
          <w:rFonts w:hint="eastAsia"/>
        </w:rPr>
        <w:t xml:space="preserve">　　</w:t>
      </w:r>
    </w:p>
    <w:p w:rsidR="001A4EBB" w:rsidRDefault="001A4EBB" w:rsidP="001A4EBB">
      <w:pPr>
        <w:pStyle w:val="a3"/>
        <w:ind w:leftChars="200" w:left="642" w:hangingChars="100" w:hanging="222"/>
      </w:pPr>
      <w:r>
        <w:rPr>
          <w:rFonts w:hint="eastAsia"/>
        </w:rPr>
        <w:t>⑧　その他、許可の判断をするに当たって必要不可欠と農業委員会又は都道府県知事が判断した書類を求めることがあります。</w:t>
      </w:r>
    </w:p>
    <w:p w:rsidR="001A4EBB" w:rsidRDefault="001A4EBB" w:rsidP="001A4EBB">
      <w:pPr>
        <w:pStyle w:val="a3"/>
      </w:pPr>
      <w:r>
        <w:rPr>
          <w:rFonts w:hint="eastAsia"/>
        </w:rPr>
        <w:t xml:space="preserve">　　</w:t>
      </w:r>
    </w:p>
    <w:p w:rsidR="001A4EBB" w:rsidRDefault="001A4EBB" w:rsidP="001A4EBB">
      <w:pPr>
        <w:pStyle w:val="a3"/>
        <w:ind w:firstLineChars="200" w:firstLine="444"/>
      </w:pPr>
      <w:r>
        <w:rPr>
          <w:rFonts w:hint="eastAsia"/>
        </w:rPr>
        <w:t>⑨　営農計画書</w:t>
      </w:r>
    </w:p>
    <w:p w:rsidR="001A4EBB" w:rsidRDefault="001A4EBB" w:rsidP="001A4EBB">
      <w:pPr>
        <w:pStyle w:val="a3"/>
      </w:pPr>
      <w:r>
        <w:rPr>
          <w:rFonts w:hint="eastAsia"/>
        </w:rPr>
        <w:t xml:space="preserve">　　</w:t>
      </w:r>
    </w:p>
    <w:p w:rsidR="001A4EBB" w:rsidRDefault="001A4EBB" w:rsidP="001A4EBB">
      <w:pPr>
        <w:pStyle w:val="a3"/>
        <w:ind w:firstLineChars="200" w:firstLine="444"/>
      </w:pPr>
      <w:r>
        <w:rPr>
          <w:rFonts w:hint="eastAsia"/>
        </w:rPr>
        <w:t>⑩　損益計算書の写し</w:t>
      </w:r>
    </w:p>
    <w:p w:rsidR="001A4EBB" w:rsidRDefault="001A4EBB" w:rsidP="001A4EBB">
      <w:pPr>
        <w:pStyle w:val="a3"/>
      </w:pPr>
      <w:r>
        <w:rPr>
          <w:rFonts w:hint="eastAsia"/>
        </w:rPr>
        <w:t xml:space="preserve">　　</w:t>
      </w:r>
    </w:p>
    <w:p w:rsidR="001A4EBB" w:rsidRDefault="001A4EBB" w:rsidP="001A4EBB">
      <w:pPr>
        <w:pStyle w:val="a3"/>
        <w:ind w:firstLineChars="200" w:firstLine="444"/>
      </w:pPr>
      <w:r>
        <w:rPr>
          <w:rFonts w:hint="eastAsia"/>
        </w:rPr>
        <w:t>⑪　総会議事録の写し</w:t>
      </w:r>
    </w:p>
    <w:p w:rsidR="001A4EBB" w:rsidRDefault="001A4EBB" w:rsidP="001A4EBB">
      <w:pPr>
        <w:pStyle w:val="a3"/>
      </w:pPr>
      <w:r>
        <w:rPr>
          <w:rFonts w:hint="eastAsia"/>
        </w:rPr>
        <w:t xml:space="preserve">　　</w:t>
      </w:r>
    </w:p>
    <w:p w:rsidR="001A4EBB" w:rsidRDefault="001A4EBB" w:rsidP="001A4EBB">
      <w:pPr>
        <w:pStyle w:val="a3"/>
        <w:ind w:firstLineChars="200" w:firstLine="444"/>
      </w:pPr>
      <w:r>
        <w:rPr>
          <w:rFonts w:hint="eastAsia"/>
        </w:rPr>
        <w:t>⑫　申請者が権利を有する農地の位置図</w:t>
      </w:r>
    </w:p>
    <w:p w:rsidR="001A4EBB" w:rsidRDefault="001A4EBB" w:rsidP="001A4EBB">
      <w:pPr>
        <w:pStyle w:val="a3"/>
      </w:pPr>
      <w:r>
        <w:rPr>
          <w:rFonts w:hint="eastAsia"/>
        </w:rPr>
        <w:t xml:space="preserve">　　</w:t>
      </w:r>
    </w:p>
    <w:p w:rsidR="001A4EBB" w:rsidRDefault="001A4EBB" w:rsidP="001A4EBB">
      <w:pPr>
        <w:pStyle w:val="a3"/>
        <w:ind w:firstLineChars="200" w:firstLine="444"/>
      </w:pPr>
      <w:r>
        <w:rPr>
          <w:rFonts w:hint="eastAsia"/>
        </w:rPr>
        <w:t>⑬　通作経路図</w:t>
      </w:r>
    </w:p>
    <w:p w:rsidR="001A4EBB" w:rsidRDefault="001A4EBB" w:rsidP="001A4EBB">
      <w:pPr>
        <w:pStyle w:val="a3"/>
      </w:pPr>
      <w:r>
        <w:rPr>
          <w:rFonts w:hint="eastAsia"/>
        </w:rPr>
        <w:t xml:space="preserve">　　</w:t>
      </w:r>
    </w:p>
    <w:p w:rsidR="001A4EBB" w:rsidRDefault="001A4EBB" w:rsidP="001A4EBB">
      <w:pPr>
        <w:pStyle w:val="a3"/>
        <w:ind w:firstLineChars="200" w:firstLine="444"/>
      </w:pPr>
      <w:r>
        <w:rPr>
          <w:rFonts w:hint="eastAsia"/>
        </w:rPr>
        <w:t>⑭　法人が住所登録してある農業委員会が発行する耕作証明書</w:t>
      </w:r>
    </w:p>
    <w:p w:rsidR="001A4EBB" w:rsidRDefault="001A4EBB" w:rsidP="001A4EBB">
      <w:pPr>
        <w:pStyle w:val="a3"/>
      </w:pPr>
      <w:r>
        <w:rPr>
          <w:rFonts w:hint="eastAsia"/>
        </w:rPr>
        <w:t xml:space="preserve">　　　　</w:t>
      </w:r>
    </w:p>
    <w:p w:rsidR="001A4EBB" w:rsidRPr="001A4EBB" w:rsidRDefault="001A4EBB" w:rsidP="001A4EBB">
      <w:pPr>
        <w:pStyle w:val="a3"/>
      </w:pPr>
      <w:r>
        <w:rPr>
          <w:rFonts w:hint="eastAsia"/>
        </w:rPr>
        <w:t xml:space="preserve">　など</w:t>
      </w:r>
    </w:p>
    <w:sectPr w:rsidR="001A4EBB" w:rsidRPr="001A4EBB">
      <w:pgSz w:w="11906" w:h="16838"/>
      <w:pgMar w:top="1191" w:right="1003" w:bottom="1191" w:left="10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D6" w:rsidRDefault="00975AD6" w:rsidP="001A4EBB">
      <w:r>
        <w:separator/>
      </w:r>
    </w:p>
  </w:endnote>
  <w:endnote w:type="continuationSeparator" w:id="0">
    <w:p w:rsidR="00975AD6" w:rsidRDefault="00975AD6" w:rsidP="001A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D6" w:rsidRDefault="00975AD6" w:rsidP="001A4EBB">
      <w:r>
        <w:separator/>
      </w:r>
    </w:p>
  </w:footnote>
  <w:footnote w:type="continuationSeparator" w:id="0">
    <w:p w:rsidR="00975AD6" w:rsidRDefault="00975AD6" w:rsidP="001A4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7"/>
    <w:multiLevelType w:val="multilevel"/>
    <w:tmpl w:val="00000007"/>
    <w:lvl w:ilvl="0">
      <w:start w:val="1"/>
      <w:numFmt w:val="decimal"/>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 w15:restartNumberingAfterBreak="0">
    <w:nsid w:val="00000008"/>
    <w:multiLevelType w:val="multilevel"/>
    <w:tmpl w:val="00000008"/>
    <w:lvl w:ilvl="0">
      <w:start w:val="1"/>
      <w:numFmt w:val="decimal"/>
      <w:lvlText w:val="%1."/>
      <w:lvlJc w:val="left"/>
      <w:pPr>
        <w:tabs>
          <w:tab w:val="num" w:pos="644"/>
        </w:tabs>
        <w:ind w:left="644" w:hanging="420"/>
      </w:pPr>
    </w:lvl>
    <w:lvl w:ilvl="1">
      <w:start w:val="1"/>
      <w:numFmt w:val="aiueoFullWidth"/>
      <w:lvlText w:val="(%2)"/>
      <w:lvlJc w:val="left"/>
      <w:pPr>
        <w:tabs>
          <w:tab w:val="num" w:pos="1064"/>
        </w:tabs>
        <w:ind w:left="1064" w:hanging="420"/>
      </w:pPr>
    </w:lvl>
    <w:lvl w:ilvl="2">
      <w:start w:val="1"/>
      <w:numFmt w:val="decimalEnclosedCircle"/>
      <w:lvlText w:val="%3"/>
      <w:lvlJc w:val="left"/>
      <w:pPr>
        <w:tabs>
          <w:tab w:val="num" w:pos="1484"/>
        </w:tabs>
        <w:ind w:left="1484" w:hanging="420"/>
      </w:pPr>
    </w:lvl>
    <w:lvl w:ilvl="3">
      <w:start w:val="1"/>
      <w:numFmt w:val="decimal"/>
      <w:lvlText w:val="%4."/>
      <w:lvlJc w:val="left"/>
      <w:pPr>
        <w:tabs>
          <w:tab w:val="num" w:pos="1904"/>
        </w:tabs>
        <w:ind w:left="1904" w:hanging="420"/>
      </w:pPr>
    </w:lvl>
    <w:lvl w:ilvl="4">
      <w:start w:val="1"/>
      <w:numFmt w:val="aiueoFullWidth"/>
      <w:lvlText w:val="(%5)"/>
      <w:lvlJc w:val="left"/>
      <w:pPr>
        <w:tabs>
          <w:tab w:val="num" w:pos="2324"/>
        </w:tabs>
        <w:ind w:left="2324" w:hanging="420"/>
      </w:pPr>
    </w:lvl>
    <w:lvl w:ilvl="5">
      <w:start w:val="1"/>
      <w:numFmt w:val="decimalEnclosedCircle"/>
      <w:lvlText w:val="%6"/>
      <w:lvlJc w:val="left"/>
      <w:pPr>
        <w:tabs>
          <w:tab w:val="num" w:pos="2744"/>
        </w:tabs>
        <w:ind w:left="2744" w:hanging="420"/>
      </w:pPr>
    </w:lvl>
    <w:lvl w:ilvl="6">
      <w:start w:val="1"/>
      <w:numFmt w:val="decimal"/>
      <w:lvlText w:val="%7."/>
      <w:lvlJc w:val="left"/>
      <w:pPr>
        <w:tabs>
          <w:tab w:val="num" w:pos="3164"/>
        </w:tabs>
        <w:ind w:left="3164" w:hanging="420"/>
      </w:pPr>
    </w:lvl>
    <w:lvl w:ilvl="7">
      <w:start w:val="1"/>
      <w:numFmt w:val="aiueoFullWidth"/>
      <w:lvlText w:val="(%8)"/>
      <w:lvlJc w:val="left"/>
      <w:pPr>
        <w:tabs>
          <w:tab w:val="num" w:pos="3584"/>
        </w:tabs>
        <w:ind w:left="3584" w:hanging="420"/>
      </w:pPr>
    </w:lvl>
    <w:lvl w:ilvl="8">
      <w:start w:val="1"/>
      <w:numFmt w:val="decimalEnclosedCircle"/>
      <w:lvlText w:val="%9"/>
      <w:lvlJc w:val="left"/>
      <w:pPr>
        <w:tabs>
          <w:tab w:val="num" w:pos="4004"/>
        </w:tabs>
        <w:ind w:left="4004" w:hanging="420"/>
      </w:pPr>
    </w:lvl>
  </w:abstractNum>
  <w:abstractNum w:abstractNumId="3" w15:restartNumberingAfterBreak="0">
    <w:nsid w:val="0000000B"/>
    <w:multiLevelType w:val="multilevel"/>
    <w:tmpl w:val="0000000B"/>
    <w:lvl w:ilvl="0">
      <w:start w:val="1"/>
      <w:numFmt w:val="decimal"/>
      <w:lvlText w:val="%1."/>
      <w:lvlJc w:val="left"/>
      <w:pPr>
        <w:tabs>
          <w:tab w:val="num" w:pos="645"/>
        </w:tabs>
        <w:ind w:left="645" w:hanging="420"/>
      </w:p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4" w15:restartNumberingAfterBreak="0">
    <w:nsid w:val="0000000D"/>
    <w:multiLevelType w:val="multilevel"/>
    <w:tmpl w:val="0000000D"/>
    <w:lvl w:ilvl="0">
      <w:start w:val="1"/>
      <w:numFmt w:val="decimal"/>
      <w:lvlText w:val="%1."/>
      <w:lvlJc w:val="left"/>
      <w:pPr>
        <w:tabs>
          <w:tab w:val="num" w:pos="645"/>
        </w:tabs>
        <w:ind w:left="645" w:hanging="420"/>
      </w:p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90"/>
    <w:rsid w:val="00172A27"/>
    <w:rsid w:val="001A4EBB"/>
    <w:rsid w:val="002726C0"/>
    <w:rsid w:val="004433C5"/>
    <w:rsid w:val="0079111A"/>
    <w:rsid w:val="00975AD6"/>
    <w:rsid w:val="009779B6"/>
    <w:rsid w:val="009A12AD"/>
    <w:rsid w:val="00D12A89"/>
    <w:rsid w:val="00F4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DD1F730E-8057-4A55-A46A-39DD109F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paragraph" w:styleId="a4">
    <w:name w:val="header"/>
    <w:basedOn w:val="a"/>
    <w:link w:val="a5"/>
    <w:uiPriority w:val="99"/>
    <w:unhideWhenUsed/>
    <w:rsid w:val="001A4EBB"/>
    <w:pPr>
      <w:tabs>
        <w:tab w:val="center" w:pos="4252"/>
        <w:tab w:val="right" w:pos="8504"/>
      </w:tabs>
      <w:snapToGrid w:val="0"/>
    </w:pPr>
  </w:style>
  <w:style w:type="character" w:customStyle="1" w:styleId="a5">
    <w:name w:val="ヘッダー (文字)"/>
    <w:link w:val="a4"/>
    <w:uiPriority w:val="99"/>
    <w:rsid w:val="001A4EBB"/>
    <w:rPr>
      <w:kern w:val="2"/>
      <w:sz w:val="21"/>
      <w:szCs w:val="24"/>
    </w:rPr>
  </w:style>
  <w:style w:type="paragraph" w:styleId="a6">
    <w:name w:val="footer"/>
    <w:basedOn w:val="a"/>
    <w:link w:val="a7"/>
    <w:uiPriority w:val="99"/>
    <w:unhideWhenUsed/>
    <w:rsid w:val="001A4EBB"/>
    <w:pPr>
      <w:tabs>
        <w:tab w:val="center" w:pos="4252"/>
        <w:tab w:val="right" w:pos="8504"/>
      </w:tabs>
      <w:snapToGrid w:val="0"/>
    </w:pPr>
  </w:style>
  <w:style w:type="character" w:customStyle="1" w:styleId="a7">
    <w:name w:val="フッター (文字)"/>
    <w:link w:val="a6"/>
    <w:uiPriority w:val="99"/>
    <w:rsid w:val="001A4EBB"/>
    <w:rPr>
      <w:kern w:val="2"/>
      <w:sz w:val="21"/>
      <w:szCs w:val="24"/>
    </w:rPr>
  </w:style>
  <w:style w:type="paragraph" w:styleId="a8">
    <w:name w:val="Balloon Text"/>
    <w:basedOn w:val="a"/>
    <w:link w:val="a9"/>
    <w:uiPriority w:val="99"/>
    <w:semiHidden/>
    <w:unhideWhenUsed/>
    <w:rsid w:val="009A12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12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8952</Words>
  <Characters>1820</Characters>
  <Application>Microsoft Office Word</Application>
  <DocSecurity>0</DocSecurity>
  <PresentationFormat/>
  <Lines>15</Lines>
  <Paragraphs>21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様式例第１号の１</vt:lpstr>
    </vt:vector>
  </TitlesOfParts>
  <Company>Hewlett-Packard Company</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cp:lastModifiedBy>SPCL167</cp:lastModifiedBy>
  <cp:revision>5</cp:revision>
  <cp:lastPrinted>2017-05-26T00:10:00Z</cp:lastPrinted>
  <dcterms:created xsi:type="dcterms:W3CDTF">2016-07-21T23:55:00Z</dcterms:created>
  <dcterms:modified xsi:type="dcterms:W3CDTF">2017-05-26T00:10:00Z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